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B094" w14:textId="77777777" w:rsidR="00436A12" w:rsidRPr="00937E9F" w:rsidRDefault="00436A12">
      <w:pPr>
        <w:pStyle w:val="FreeForm"/>
        <w:jc w:val="center"/>
        <w:rPr>
          <w:rFonts w:ascii="Verdana Bold" w:hAnsi="Verdana Bold"/>
          <w:color w:val="002D99"/>
          <w:sz w:val="48"/>
        </w:rPr>
      </w:pPr>
      <w:r w:rsidRPr="00937E9F">
        <w:rPr>
          <w:rFonts w:ascii="Verdana Bold" w:hAnsi="Verdana Bold"/>
          <w:color w:val="002D99"/>
          <w:sz w:val="48"/>
        </w:rPr>
        <w:t>20</w:t>
      </w:r>
      <w:r w:rsidR="00C41493">
        <w:rPr>
          <w:rFonts w:ascii="Verdana Bold" w:hAnsi="Verdana Bold"/>
          <w:color w:val="002D99"/>
          <w:sz w:val="48"/>
        </w:rPr>
        <w:t>20</w:t>
      </w:r>
      <w:r w:rsidRPr="00937E9F">
        <w:rPr>
          <w:rFonts w:ascii="Verdana Bold" w:hAnsi="Verdana Bold"/>
          <w:color w:val="002D99"/>
          <w:sz w:val="48"/>
        </w:rPr>
        <w:t xml:space="preserve"> Southwest ESOP Chapter Awards Program</w:t>
      </w:r>
    </w:p>
    <w:p w14:paraId="0FEA0386" w14:textId="77777777" w:rsidR="00436A12" w:rsidRDefault="00436A12">
      <w:pPr>
        <w:pStyle w:val="FreeForm"/>
        <w:jc w:val="center"/>
        <w:rPr>
          <w:rFonts w:ascii="Times" w:hAnsi="Times"/>
        </w:rPr>
      </w:pPr>
    </w:p>
    <w:p w14:paraId="1F95D292" w14:textId="77777777" w:rsidR="00436A12" w:rsidRDefault="00436A12">
      <w:pPr>
        <w:pStyle w:val="FreeForm"/>
        <w:spacing w:after="240"/>
        <w:jc w:val="both"/>
        <w:rPr>
          <w:rFonts w:ascii="Times" w:hAnsi="Times"/>
          <w:color w:val="FF0000"/>
          <w:sz w:val="22"/>
        </w:rPr>
      </w:pPr>
      <w:r>
        <w:rPr>
          <w:rFonts w:ascii="Verdana" w:hAnsi="Verdana"/>
          <w:sz w:val="22"/>
        </w:rPr>
        <w:t xml:space="preserve">The Southwest Chapter honors corporate members whose recent accomplishments exemplify the company’s commitment to employee ownership. Each winner will receive an attractive plaque with award designation and the company’s name. The plaque can be displayed at any location that the winning companies deem appropriate. The list of award winners will be prominently displayed at Southwest Chapter events throughout the year and will be listed on the Southwest Chapter website. In addition, the winning companies will have the opportunity to display their accomplishments and/or their products at the annual awards </w:t>
      </w:r>
      <w:r w:rsidR="001355CA">
        <w:rPr>
          <w:rFonts w:ascii="Verdana" w:hAnsi="Verdana"/>
          <w:sz w:val="22"/>
        </w:rPr>
        <w:t>luncheon</w:t>
      </w:r>
      <w:r>
        <w:rPr>
          <w:rFonts w:ascii="Verdana" w:hAnsi="Verdana"/>
          <w:sz w:val="22"/>
        </w:rPr>
        <w:t>.</w:t>
      </w:r>
    </w:p>
    <w:p w14:paraId="51BBE8EE" w14:textId="77777777" w:rsidR="00436A12" w:rsidRPr="001355CA" w:rsidRDefault="00436A12">
      <w:pPr>
        <w:pStyle w:val="FreeForm"/>
        <w:spacing w:after="240"/>
        <w:jc w:val="both"/>
        <w:rPr>
          <w:rFonts w:ascii="Times" w:hAnsi="Times"/>
          <w:sz w:val="22"/>
        </w:rPr>
      </w:pPr>
      <w:r>
        <w:rPr>
          <w:rFonts w:ascii="Verdana" w:hAnsi="Verdana"/>
          <w:sz w:val="22"/>
        </w:rPr>
        <w:t>Announcement of</w:t>
      </w:r>
      <w:r w:rsidR="001B44CF">
        <w:rPr>
          <w:rFonts w:ascii="Verdana" w:hAnsi="Verdana"/>
          <w:sz w:val="22"/>
        </w:rPr>
        <w:t xml:space="preserve"> the awards will occur at the </w:t>
      </w:r>
      <w:r w:rsidR="001B44CF" w:rsidRPr="00D444C4">
        <w:rPr>
          <w:rFonts w:ascii="Verdana" w:hAnsi="Verdana"/>
          <w:color w:val="auto"/>
          <w:sz w:val="22"/>
        </w:rPr>
        <w:t>2</w:t>
      </w:r>
      <w:r w:rsidR="00880F7D" w:rsidRPr="00D444C4">
        <w:rPr>
          <w:rFonts w:ascii="Verdana" w:hAnsi="Verdana"/>
          <w:color w:val="auto"/>
          <w:sz w:val="22"/>
        </w:rPr>
        <w:t>2</w:t>
      </w:r>
      <w:r w:rsidR="005D1477" w:rsidRPr="00D444C4">
        <w:rPr>
          <w:rFonts w:ascii="Verdana" w:hAnsi="Verdana"/>
          <w:color w:val="auto"/>
          <w:sz w:val="22"/>
        </w:rPr>
        <w:t>nd</w:t>
      </w:r>
      <w:r>
        <w:rPr>
          <w:rFonts w:ascii="Verdana" w:hAnsi="Verdana"/>
          <w:sz w:val="22"/>
        </w:rPr>
        <w:t xml:space="preserve"> Annual Awards </w:t>
      </w:r>
      <w:r w:rsidR="001355CA">
        <w:rPr>
          <w:rFonts w:ascii="Verdana" w:hAnsi="Verdana"/>
          <w:sz w:val="22"/>
        </w:rPr>
        <w:t xml:space="preserve">Luncheon, which </w:t>
      </w:r>
      <w:r>
        <w:rPr>
          <w:rFonts w:ascii="Verdana" w:hAnsi="Verdana"/>
          <w:sz w:val="22"/>
        </w:rPr>
        <w:t xml:space="preserve">will be held </w:t>
      </w:r>
      <w:r w:rsidR="001355CA">
        <w:rPr>
          <w:rFonts w:ascii="Verdana" w:hAnsi="Verdana"/>
          <w:sz w:val="22"/>
        </w:rPr>
        <w:t xml:space="preserve">in conjunction with </w:t>
      </w:r>
      <w:r w:rsidR="0060502B" w:rsidRPr="001355CA">
        <w:rPr>
          <w:rFonts w:ascii="Verdana" w:hAnsi="Verdana"/>
          <w:sz w:val="22"/>
        </w:rPr>
        <w:t>The Sout</w:t>
      </w:r>
      <w:r w:rsidR="001355CA">
        <w:rPr>
          <w:rFonts w:ascii="Verdana" w:hAnsi="Verdana"/>
          <w:sz w:val="22"/>
        </w:rPr>
        <w:t>hwest Chapter Sprin</w:t>
      </w:r>
      <w:r w:rsidR="001B44CF">
        <w:rPr>
          <w:rFonts w:ascii="Verdana" w:hAnsi="Verdana"/>
          <w:sz w:val="22"/>
        </w:rPr>
        <w:t xml:space="preserve">g Conference on Friday, March </w:t>
      </w:r>
      <w:r w:rsidR="00C41493">
        <w:rPr>
          <w:rFonts w:ascii="Verdana" w:hAnsi="Verdana"/>
          <w:sz w:val="22"/>
        </w:rPr>
        <w:t>6</w:t>
      </w:r>
      <w:r w:rsidR="001B44CF">
        <w:rPr>
          <w:rFonts w:ascii="Verdana" w:hAnsi="Verdana"/>
          <w:sz w:val="22"/>
        </w:rPr>
        <w:t>, 20</w:t>
      </w:r>
      <w:r w:rsidR="00C41493">
        <w:rPr>
          <w:rFonts w:ascii="Verdana" w:hAnsi="Verdana"/>
          <w:sz w:val="22"/>
        </w:rPr>
        <w:t>20</w:t>
      </w:r>
      <w:r w:rsidR="001355CA">
        <w:rPr>
          <w:rFonts w:ascii="Verdana" w:hAnsi="Verdana"/>
          <w:sz w:val="22"/>
        </w:rPr>
        <w:t xml:space="preserve"> at the Marriott Courtyard, Grapevine, Texas</w:t>
      </w:r>
      <w:r w:rsidR="005D1477">
        <w:rPr>
          <w:rFonts w:ascii="Verdana" w:hAnsi="Verdana"/>
          <w:sz w:val="22"/>
        </w:rPr>
        <w:t>.</w:t>
      </w:r>
    </w:p>
    <w:p w14:paraId="30E3CDA6" w14:textId="77777777" w:rsidR="00436A12" w:rsidRDefault="00436A12">
      <w:pPr>
        <w:pStyle w:val="FreeForm"/>
        <w:spacing w:after="240"/>
        <w:rPr>
          <w:rFonts w:ascii="Times" w:hAnsi="Times"/>
          <w:sz w:val="28"/>
        </w:rPr>
      </w:pPr>
      <w:r>
        <w:rPr>
          <w:rFonts w:ascii="Verdana Bold" w:hAnsi="Verdana Bold"/>
          <w:sz w:val="28"/>
        </w:rPr>
        <w:t>Awards will be given in the following categories:</w:t>
      </w:r>
    </w:p>
    <w:p w14:paraId="2E553551" w14:textId="77777777" w:rsidR="00436A12" w:rsidRDefault="00436A12">
      <w:pPr>
        <w:pStyle w:val="FreeForm"/>
        <w:numPr>
          <w:ilvl w:val="0"/>
          <w:numId w:val="2"/>
        </w:numPr>
        <w:tabs>
          <w:tab w:val="num" w:pos="720"/>
        </w:tabs>
        <w:ind w:left="720" w:hanging="360"/>
      </w:pPr>
      <w:r>
        <w:t>ESOP Company of the Year</w:t>
      </w:r>
    </w:p>
    <w:p w14:paraId="15EB405E" w14:textId="77777777" w:rsidR="00436A12" w:rsidRDefault="00436A12">
      <w:pPr>
        <w:pStyle w:val="FreeForm"/>
        <w:numPr>
          <w:ilvl w:val="0"/>
          <w:numId w:val="2"/>
        </w:numPr>
        <w:tabs>
          <w:tab w:val="num" w:pos="720"/>
        </w:tabs>
        <w:ind w:left="720" w:hanging="360"/>
      </w:pPr>
      <w:r>
        <w:t>Employee Owner of the Year</w:t>
      </w:r>
    </w:p>
    <w:p w14:paraId="7D1104C0" w14:textId="77777777" w:rsidR="00436A12" w:rsidRDefault="001E66D9">
      <w:pPr>
        <w:pStyle w:val="FreeForm"/>
        <w:numPr>
          <w:ilvl w:val="0"/>
          <w:numId w:val="2"/>
        </w:numPr>
        <w:tabs>
          <w:tab w:val="num" w:pos="720"/>
        </w:tabs>
        <w:ind w:left="720" w:hanging="360"/>
      </w:pPr>
      <w:r>
        <w:t>Communication Excellence</w:t>
      </w:r>
    </w:p>
    <w:p w14:paraId="10F03935" w14:textId="77777777" w:rsidR="00436A12" w:rsidRDefault="00436A12">
      <w:pPr>
        <w:pStyle w:val="FreeForm"/>
        <w:numPr>
          <w:ilvl w:val="0"/>
          <w:numId w:val="2"/>
        </w:numPr>
        <w:tabs>
          <w:tab w:val="num" w:pos="720"/>
        </w:tabs>
        <w:ind w:left="720" w:hanging="360"/>
      </w:pPr>
      <w:r>
        <w:t>M</w:t>
      </w:r>
      <w:r w:rsidR="001E66D9">
        <w:t xml:space="preserve">ost Effective ESOP Committee </w:t>
      </w:r>
    </w:p>
    <w:p w14:paraId="6ACF58AE" w14:textId="77777777" w:rsidR="00436A12" w:rsidRDefault="00436A12">
      <w:pPr>
        <w:pStyle w:val="FreeForm"/>
        <w:rPr>
          <w:rFonts w:ascii="Times" w:hAnsi="Times"/>
        </w:rPr>
      </w:pPr>
    </w:p>
    <w:p w14:paraId="2F89EE6B" w14:textId="77777777" w:rsidR="00436A12" w:rsidRPr="003660F9" w:rsidRDefault="00436A12">
      <w:pPr>
        <w:pStyle w:val="FreeForm"/>
        <w:spacing w:after="240"/>
        <w:jc w:val="both"/>
        <w:rPr>
          <w:rFonts w:ascii="Verdana" w:hAnsi="Verdana"/>
          <w:sz w:val="22"/>
        </w:rPr>
      </w:pPr>
      <w:r>
        <w:rPr>
          <w:rFonts w:ascii="Verdana" w:hAnsi="Verdana"/>
          <w:sz w:val="22"/>
        </w:rPr>
        <w:t xml:space="preserve">The “ESOP Company of the Year” and “Employee Owner of the Year” </w:t>
      </w:r>
      <w:r w:rsidR="0060502B">
        <w:rPr>
          <w:rFonts w:ascii="Verdana" w:hAnsi="Verdana"/>
          <w:sz w:val="22"/>
        </w:rPr>
        <w:t xml:space="preserve">award winners </w:t>
      </w:r>
      <w:r>
        <w:rPr>
          <w:rFonts w:ascii="Verdana" w:hAnsi="Verdana"/>
          <w:sz w:val="22"/>
        </w:rPr>
        <w:t>will be</w:t>
      </w:r>
      <w:r w:rsidR="0060502B">
        <w:rPr>
          <w:rFonts w:ascii="Verdana" w:hAnsi="Verdana"/>
          <w:sz w:val="22"/>
        </w:rPr>
        <w:t xml:space="preserve"> submitted as</w:t>
      </w:r>
      <w:r>
        <w:rPr>
          <w:rFonts w:ascii="Verdana" w:hAnsi="Verdana"/>
          <w:sz w:val="22"/>
        </w:rPr>
        <w:t xml:space="preserve"> the Southwest Chapter’s nominees for national awards</w:t>
      </w:r>
      <w:r w:rsidR="0060502B">
        <w:rPr>
          <w:rFonts w:ascii="Verdana" w:hAnsi="Verdana"/>
          <w:sz w:val="22"/>
        </w:rPr>
        <w:t>;</w:t>
      </w:r>
      <w:r>
        <w:rPr>
          <w:rFonts w:ascii="Verdana" w:hAnsi="Verdana"/>
          <w:sz w:val="22"/>
        </w:rPr>
        <w:t xml:space="preserve"> which are recognized at the ESOP Annual Conferen</w:t>
      </w:r>
      <w:r w:rsidR="001B44CF">
        <w:rPr>
          <w:rFonts w:ascii="Verdana" w:hAnsi="Verdana"/>
          <w:sz w:val="22"/>
        </w:rPr>
        <w:t>ce in Washington, DC in May 20</w:t>
      </w:r>
      <w:r w:rsidR="00C41493">
        <w:rPr>
          <w:rFonts w:ascii="Verdana" w:hAnsi="Verdana"/>
          <w:sz w:val="22"/>
        </w:rPr>
        <w:t>20</w:t>
      </w:r>
      <w:r w:rsidR="003660F9">
        <w:rPr>
          <w:rFonts w:ascii="Verdana" w:hAnsi="Verdana"/>
          <w:sz w:val="22"/>
        </w:rPr>
        <w:t>.</w:t>
      </w:r>
      <w:r>
        <w:rPr>
          <w:rFonts w:ascii="Verdana" w:hAnsi="Verdana"/>
          <w:sz w:val="22"/>
        </w:rPr>
        <w:t xml:space="preserve"> </w:t>
      </w:r>
      <w:r w:rsidR="003660F9">
        <w:rPr>
          <w:rFonts w:ascii="Verdana" w:hAnsi="Verdana"/>
          <w:sz w:val="22"/>
        </w:rPr>
        <w:t>The Employee Owner of the Year and the Company of the Year will each receive a f</w:t>
      </w:r>
      <w:r>
        <w:rPr>
          <w:rFonts w:ascii="Verdana" w:hAnsi="Verdana"/>
          <w:sz w:val="22"/>
        </w:rPr>
        <w:t xml:space="preserve">ree </w:t>
      </w:r>
      <w:r w:rsidR="003660F9">
        <w:rPr>
          <w:rFonts w:ascii="Verdana" w:hAnsi="Verdana"/>
          <w:sz w:val="22"/>
        </w:rPr>
        <w:t>conference registration</w:t>
      </w:r>
      <w:r>
        <w:rPr>
          <w:rFonts w:ascii="Verdana" w:hAnsi="Verdana"/>
          <w:sz w:val="22"/>
        </w:rPr>
        <w:t xml:space="preserve">. </w:t>
      </w:r>
    </w:p>
    <w:p w14:paraId="598C453A" w14:textId="77777777" w:rsidR="00436A12" w:rsidRDefault="00436A12">
      <w:pPr>
        <w:pStyle w:val="FreeForm"/>
        <w:spacing w:after="240"/>
        <w:jc w:val="both"/>
        <w:rPr>
          <w:rFonts w:ascii="Times" w:hAnsi="Times"/>
          <w:sz w:val="22"/>
        </w:rPr>
      </w:pPr>
      <w:r>
        <w:rPr>
          <w:rFonts w:ascii="Verdana" w:hAnsi="Verdana"/>
          <w:sz w:val="22"/>
        </w:rPr>
        <w:t xml:space="preserve">Historically most award entries are made directly by the member company. However, it is acceptable for a member ESOP </w:t>
      </w:r>
      <w:r w:rsidR="009F2E5A">
        <w:rPr>
          <w:rFonts w:ascii="Verdana" w:hAnsi="Verdana"/>
          <w:sz w:val="22"/>
        </w:rPr>
        <w:t>Company</w:t>
      </w:r>
      <w:r>
        <w:rPr>
          <w:rFonts w:ascii="Verdana" w:hAnsi="Verdana"/>
          <w:sz w:val="22"/>
        </w:rPr>
        <w:t xml:space="preserve"> or professional member to nominate, with their permission, another member company for an award.</w:t>
      </w:r>
    </w:p>
    <w:p w14:paraId="7548B169" w14:textId="77777777" w:rsidR="00436A12" w:rsidRDefault="00436A12">
      <w:pPr>
        <w:pStyle w:val="FreeForm"/>
      </w:pPr>
      <w:r>
        <w:rPr>
          <w:b/>
          <w:sz w:val="28"/>
        </w:rPr>
        <w:t>Judging Criteria:</w:t>
      </w:r>
      <w:r>
        <w:rPr>
          <w:b/>
        </w:rPr>
        <w:t xml:space="preserve"> </w:t>
      </w:r>
      <w:r>
        <w:t>The judges will look for the following qualities from each entry as applicable:</w:t>
      </w:r>
    </w:p>
    <w:p w14:paraId="00CB0634" w14:textId="77777777" w:rsidR="00436A12" w:rsidRPr="00037088" w:rsidRDefault="00436A12">
      <w:pPr>
        <w:pStyle w:val="FreeForm"/>
        <w:rPr>
          <w:rFonts w:ascii="Times" w:hAnsi="Times"/>
          <w:sz w:val="20"/>
        </w:rPr>
      </w:pPr>
    </w:p>
    <w:p w14:paraId="07B9B284"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Encouragement of ownership attitudes</w:t>
      </w:r>
    </w:p>
    <w:p w14:paraId="7A021937"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Integration of the ESOP into the fabric of the company</w:t>
      </w:r>
    </w:p>
    <w:p w14:paraId="3D8E3F37"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Ability of material to convey concepts of employee ownership to employees</w:t>
      </w:r>
    </w:p>
    <w:p w14:paraId="151BF654"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Amount of employee involvement in implementing material/activity</w:t>
      </w:r>
    </w:p>
    <w:p w14:paraId="6CC5A3B8"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Amount of communication efforts</w:t>
      </w:r>
    </w:p>
    <w:p w14:paraId="7526B450"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Involvement and support of employees in communication efforts</w:t>
      </w:r>
    </w:p>
    <w:p w14:paraId="68E0659C"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 xml:space="preserve">Individual achievement which exemplifies an employee-owner </w:t>
      </w:r>
    </w:p>
    <w:p w14:paraId="03A6F7F4"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Creative use of ideas</w:t>
      </w:r>
    </w:p>
    <w:p w14:paraId="3782FCCB" w14:textId="77777777" w:rsidR="00436A12" w:rsidRPr="00037088"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Technical quality</w:t>
      </w:r>
    </w:p>
    <w:p w14:paraId="3728D795" w14:textId="77777777" w:rsidR="00436A12" w:rsidRPr="000F7A1D" w:rsidRDefault="00436A12" w:rsidP="00F6713F">
      <w:pPr>
        <w:pStyle w:val="FreeForm"/>
        <w:numPr>
          <w:ilvl w:val="0"/>
          <w:numId w:val="11"/>
        </w:numPr>
        <w:ind w:hanging="180"/>
        <w:rPr>
          <w:rFonts w:ascii="Verdana" w:hAnsi="Verdana"/>
          <w:position w:val="-2"/>
          <w:sz w:val="22"/>
          <w:szCs w:val="22"/>
        </w:rPr>
      </w:pPr>
      <w:r w:rsidRPr="00037088">
        <w:rPr>
          <w:rFonts w:ascii="Verdana" w:hAnsi="Verdana"/>
          <w:sz w:val="22"/>
          <w:szCs w:val="22"/>
        </w:rPr>
        <w:t>Contribution to Southwest Chapter activities by ideas, effort, and attendance</w:t>
      </w:r>
    </w:p>
    <w:p w14:paraId="34E32ED2" w14:textId="77777777" w:rsidR="000F7A1D" w:rsidRPr="001355CA" w:rsidRDefault="000F7A1D" w:rsidP="000F7A1D">
      <w:pPr>
        <w:pStyle w:val="FreeForm"/>
        <w:rPr>
          <w:rFonts w:ascii="Verdana" w:hAnsi="Verdana"/>
          <w:position w:val="-2"/>
          <w:sz w:val="22"/>
          <w:szCs w:val="22"/>
        </w:rPr>
      </w:pPr>
    </w:p>
    <w:p w14:paraId="0A87F0E7" w14:textId="77777777" w:rsidR="00436A12" w:rsidRDefault="000F7A1D" w:rsidP="000F7A1D">
      <w:pPr>
        <w:pStyle w:val="FreeForm"/>
        <w:jc w:val="center"/>
        <w:rPr>
          <w:rFonts w:ascii="Verdana Bold" w:hAnsi="Verdana Bold"/>
          <w:color w:val="002883"/>
          <w:sz w:val="36"/>
        </w:rPr>
      </w:pPr>
      <w:r>
        <w:rPr>
          <w:rFonts w:ascii="Verdana" w:hAnsi="Verdana"/>
          <w:position w:val="-2"/>
          <w:sz w:val="22"/>
          <w:szCs w:val="22"/>
        </w:rPr>
        <w:br w:type="page"/>
      </w:r>
      <w:r w:rsidR="001B44CF">
        <w:rPr>
          <w:rFonts w:ascii="Verdana Bold" w:hAnsi="Verdana Bold"/>
          <w:color w:val="002883"/>
          <w:sz w:val="36"/>
        </w:rPr>
        <w:t>20</w:t>
      </w:r>
      <w:r w:rsidR="00C41493">
        <w:rPr>
          <w:rFonts w:ascii="Verdana Bold" w:hAnsi="Verdana Bold"/>
          <w:color w:val="002883"/>
          <w:sz w:val="36"/>
        </w:rPr>
        <w:t>20</w:t>
      </w:r>
      <w:r w:rsidR="004240B2">
        <w:rPr>
          <w:rFonts w:ascii="Verdana Bold" w:hAnsi="Verdana Bold"/>
          <w:color w:val="002883"/>
          <w:sz w:val="36"/>
        </w:rPr>
        <w:t xml:space="preserve"> </w:t>
      </w:r>
      <w:r w:rsidR="00436A12">
        <w:rPr>
          <w:rFonts w:ascii="Verdana Bold" w:hAnsi="Verdana Bold"/>
          <w:color w:val="002883"/>
          <w:sz w:val="36"/>
        </w:rPr>
        <w:t>Southwest ESOP Chapter Awards</w:t>
      </w:r>
    </w:p>
    <w:p w14:paraId="1C3193C1" w14:textId="77777777" w:rsidR="000F7A1D" w:rsidRPr="000F7A1D" w:rsidRDefault="000F7A1D" w:rsidP="000F7A1D">
      <w:pPr>
        <w:pStyle w:val="FreeForm"/>
        <w:jc w:val="center"/>
        <w:rPr>
          <w:rFonts w:ascii="Verdana Bold" w:hAnsi="Verdana Bold"/>
          <w:color w:val="auto"/>
          <w:sz w:val="20"/>
        </w:rPr>
      </w:pPr>
    </w:p>
    <w:p w14:paraId="34FE11AE" w14:textId="77777777" w:rsidR="00436A12" w:rsidRPr="001324FD" w:rsidRDefault="00436A12">
      <w:pPr>
        <w:pStyle w:val="FreeForm"/>
        <w:spacing w:after="240"/>
        <w:rPr>
          <w:rFonts w:ascii="Times" w:hAnsi="Times"/>
          <w:b/>
          <w:sz w:val="28"/>
          <w:u w:val="single"/>
        </w:rPr>
      </w:pPr>
      <w:r w:rsidRPr="001324FD">
        <w:rPr>
          <w:rFonts w:ascii="Verdana Bold" w:hAnsi="Verdana Bold"/>
          <w:b/>
          <w:sz w:val="28"/>
          <w:u w:val="single"/>
        </w:rPr>
        <w:t>ESOP Company of the Year</w:t>
      </w:r>
    </w:p>
    <w:p w14:paraId="11F90D64" w14:textId="77777777" w:rsidR="00436A12" w:rsidRDefault="00436A12">
      <w:pPr>
        <w:pStyle w:val="FreeForm"/>
        <w:spacing w:after="240"/>
        <w:jc w:val="both"/>
        <w:rPr>
          <w:rFonts w:ascii="Times" w:hAnsi="Times"/>
          <w:sz w:val="22"/>
        </w:rPr>
      </w:pPr>
      <w:r>
        <w:rPr>
          <w:rFonts w:ascii="Verdana" w:hAnsi="Verdana"/>
          <w:sz w:val="22"/>
        </w:rPr>
        <w:t>The ESOP Company of the Year is a company that has a commitment to employee ownership, as evidenced by its 1) Involvement with the ESOP Association and its programs, 2) Communications with employees, and 3) Commitment to the Vision of the ESOP Association that endorses employee participation, wealth creation, and individual dignity and worth. The company should be financially solvent and should have had more than one or two years of sponsoring an ESOP. It is not necessary that the company have any style of management, such as “work teams,” “TQM,” “employee committees,” etc., but overall there is an understanding that by some manner, the majority of employees feel a sense of ownership, and/or that the ESOP is important to the company and all individuals in the company.</w:t>
      </w:r>
    </w:p>
    <w:p w14:paraId="1A836C41" w14:textId="77777777" w:rsidR="00436A12" w:rsidRPr="001324FD" w:rsidRDefault="00436A12">
      <w:pPr>
        <w:pStyle w:val="FreeForm"/>
        <w:spacing w:after="240"/>
        <w:jc w:val="both"/>
        <w:rPr>
          <w:rFonts w:ascii="Times" w:hAnsi="Times"/>
          <w:b/>
          <w:sz w:val="28"/>
          <w:u w:val="single"/>
        </w:rPr>
      </w:pPr>
      <w:r w:rsidRPr="001324FD">
        <w:rPr>
          <w:rFonts w:ascii="Verdana Bold" w:hAnsi="Verdana Bold"/>
          <w:b/>
          <w:sz w:val="28"/>
          <w:u w:val="single"/>
        </w:rPr>
        <w:t>Employee Owner of the Year</w:t>
      </w:r>
    </w:p>
    <w:p w14:paraId="3EDCB28F" w14:textId="77777777" w:rsidR="00436A12" w:rsidRDefault="00436A12">
      <w:pPr>
        <w:pStyle w:val="FreeForm"/>
        <w:spacing w:after="240"/>
        <w:jc w:val="both"/>
        <w:rPr>
          <w:rFonts w:ascii="Times" w:hAnsi="Times"/>
          <w:sz w:val="22"/>
        </w:rPr>
      </w:pPr>
      <w:r>
        <w:rPr>
          <w:rFonts w:ascii="Verdana" w:hAnsi="Verdana"/>
          <w:sz w:val="22"/>
        </w:rPr>
        <w:t>The Employee Owner of the Year should be an employee below the level of senior management. Given the vast diversity of companies in the Association, it might be exclusionary to limit the award to an “hourly” employee. To limit the award to “non-management” might create some confusion, as different employees and companies have varying views of who is and who is not management. However, despite the lack of a firm rule that states the employee has to be an hourly or non-management employee, these two terms can be general guides for the selection process.</w:t>
      </w:r>
    </w:p>
    <w:p w14:paraId="33BAF396" w14:textId="77777777" w:rsidR="00436A12" w:rsidRDefault="00436A12">
      <w:pPr>
        <w:pStyle w:val="FreeForm"/>
        <w:spacing w:after="240"/>
        <w:jc w:val="both"/>
        <w:rPr>
          <w:rFonts w:ascii="Times" w:hAnsi="Times"/>
          <w:sz w:val="22"/>
        </w:rPr>
      </w:pPr>
      <w:r>
        <w:rPr>
          <w:rFonts w:ascii="Verdana" w:hAnsi="Verdana"/>
          <w:sz w:val="22"/>
        </w:rPr>
        <w:t xml:space="preserve">The individual should be active in the employee ownership activities of the company and/or activities of The ESOP Association where appropriate. For example, serving on the ESOP Committee, on the employee advisory committee, contributing to a company publication, helping with Employee Ownership Month observances, and leading fellow employees to a better understanding of the ESOP and employee ownership are all examples, but by no means the total list, of activities that might cause an individual to be considered. Other activities to be considered </w:t>
      </w:r>
      <w:proofErr w:type="gramStart"/>
      <w:r>
        <w:rPr>
          <w:rFonts w:ascii="Verdana" w:hAnsi="Verdana"/>
          <w:sz w:val="22"/>
        </w:rPr>
        <w:t>ar</w:t>
      </w:r>
      <w:r w:rsidR="00C41493">
        <w:rPr>
          <w:rFonts w:ascii="Verdana" w:hAnsi="Verdana"/>
          <w:sz w:val="22"/>
        </w:rPr>
        <w:t>e</w:t>
      </w:r>
      <w:r>
        <w:rPr>
          <w:rFonts w:ascii="Verdana" w:hAnsi="Verdana"/>
          <w:sz w:val="22"/>
        </w:rPr>
        <w:t>:</w:t>
      </w:r>
      <w:proofErr w:type="gramEnd"/>
      <w:r>
        <w:rPr>
          <w:rFonts w:ascii="Verdana" w:hAnsi="Verdana"/>
          <w:sz w:val="22"/>
        </w:rPr>
        <w:t xml:space="preserve"> attending chapter meetings, helping with chapter meetings or activities such as a letter to an elected official, attending Association meetings such as the employee owner retreat, national conference, and/or participating in the programs as a panelist, facilitator, etc.</w:t>
      </w:r>
    </w:p>
    <w:p w14:paraId="261FA0F4" w14:textId="77777777" w:rsidR="00436A12" w:rsidRDefault="00436A12">
      <w:pPr>
        <w:pStyle w:val="FreeForm"/>
        <w:spacing w:after="240"/>
        <w:jc w:val="both"/>
        <w:rPr>
          <w:rFonts w:ascii="Verdana" w:hAnsi="Verdana"/>
          <w:sz w:val="22"/>
        </w:rPr>
      </w:pPr>
      <w:r>
        <w:rPr>
          <w:rFonts w:ascii="Verdana" w:hAnsi="Verdana"/>
          <w:sz w:val="22"/>
        </w:rPr>
        <w:t>In reviewing all these items, however, the selectors should keep in mind the overwhelming criteria revolves around the person's overall contribution as a “good citizen</w:t>
      </w:r>
      <w:r w:rsidR="0077449A">
        <w:rPr>
          <w:rFonts w:ascii="Verdana" w:hAnsi="Verdana"/>
          <w:sz w:val="22"/>
        </w:rPr>
        <w:t>”</w:t>
      </w:r>
      <w:r>
        <w:rPr>
          <w:rFonts w:ascii="Verdana" w:hAnsi="Verdana"/>
          <w:sz w:val="22"/>
        </w:rPr>
        <w:t xml:space="preserve"> in the company where he or she works.</w:t>
      </w:r>
    </w:p>
    <w:p w14:paraId="266E73DA" w14:textId="77777777" w:rsidR="00436A12" w:rsidRPr="001324FD" w:rsidRDefault="00253121">
      <w:pPr>
        <w:pStyle w:val="FreeForm"/>
        <w:spacing w:after="240"/>
        <w:jc w:val="both"/>
        <w:rPr>
          <w:rFonts w:ascii="Times" w:hAnsi="Times"/>
          <w:b/>
          <w:sz w:val="28"/>
          <w:u w:val="single"/>
        </w:rPr>
      </w:pPr>
      <w:r w:rsidRPr="001324FD">
        <w:rPr>
          <w:rFonts w:ascii="Verdana Bold" w:hAnsi="Verdana Bold"/>
          <w:b/>
          <w:sz w:val="28"/>
          <w:u w:val="single"/>
        </w:rPr>
        <w:t>Communication Excellence</w:t>
      </w:r>
    </w:p>
    <w:p w14:paraId="765F4969" w14:textId="77777777" w:rsidR="00B178FE" w:rsidRDefault="001355CA" w:rsidP="00253121">
      <w:pPr>
        <w:pStyle w:val="FreeForm"/>
        <w:spacing w:after="240"/>
        <w:jc w:val="both"/>
        <w:rPr>
          <w:rFonts w:ascii="Verdana Italic" w:hAnsi="Verdana Italic"/>
          <w:sz w:val="22"/>
          <w:szCs w:val="22"/>
        </w:rPr>
      </w:pPr>
      <w:r w:rsidRPr="006C3F74">
        <w:rPr>
          <w:rFonts w:ascii="Verdana" w:hAnsi="Verdana"/>
          <w:sz w:val="22"/>
        </w:rPr>
        <w:t>This category</w:t>
      </w:r>
      <w:r w:rsidR="00436A12" w:rsidRPr="006C3F74">
        <w:rPr>
          <w:rFonts w:ascii="Verdana" w:hAnsi="Verdana"/>
          <w:sz w:val="22"/>
        </w:rPr>
        <w:t xml:space="preserve"> recog</w:t>
      </w:r>
      <w:r w:rsidRPr="006C3F74">
        <w:rPr>
          <w:rFonts w:ascii="Verdana" w:hAnsi="Verdana"/>
          <w:sz w:val="22"/>
        </w:rPr>
        <w:t>nizes outstanding communication</w:t>
      </w:r>
      <w:r w:rsidR="00436A12" w:rsidRPr="006C3F74">
        <w:rPr>
          <w:rFonts w:ascii="Verdana" w:hAnsi="Verdana"/>
          <w:sz w:val="22"/>
        </w:rPr>
        <w:t xml:space="preserve"> program</w:t>
      </w:r>
      <w:r w:rsidRPr="006C3F74">
        <w:rPr>
          <w:rFonts w:ascii="Verdana" w:hAnsi="Verdana"/>
          <w:sz w:val="22"/>
        </w:rPr>
        <w:t>s</w:t>
      </w:r>
      <w:r w:rsidR="00436A12" w:rsidRPr="006C3F74">
        <w:rPr>
          <w:rFonts w:ascii="Verdana" w:hAnsi="Verdana"/>
          <w:sz w:val="22"/>
        </w:rPr>
        <w:t xml:space="preserve"> of Southwest Chapter member</w:t>
      </w:r>
      <w:r w:rsidRPr="006C3F74">
        <w:rPr>
          <w:rFonts w:ascii="Verdana" w:hAnsi="Verdana"/>
          <w:sz w:val="22"/>
        </w:rPr>
        <w:t>s</w:t>
      </w:r>
      <w:r w:rsidR="00436A12" w:rsidRPr="006C3F74">
        <w:rPr>
          <w:rFonts w:ascii="Verdana" w:hAnsi="Verdana"/>
          <w:sz w:val="22"/>
        </w:rPr>
        <w:t xml:space="preserve"> who </w:t>
      </w:r>
      <w:r w:rsidRPr="006C3F74">
        <w:rPr>
          <w:rFonts w:ascii="Verdana" w:hAnsi="Verdana"/>
          <w:sz w:val="22"/>
        </w:rPr>
        <w:t>show</w:t>
      </w:r>
      <w:r w:rsidR="00436A12" w:rsidRPr="006C3F74">
        <w:rPr>
          <w:rFonts w:ascii="Verdana" w:hAnsi="Verdana"/>
          <w:sz w:val="22"/>
        </w:rPr>
        <w:t xml:space="preserve"> a commitment to ESOP communications. </w:t>
      </w:r>
      <w:r w:rsidR="00B178FE" w:rsidRPr="006C3F74">
        <w:rPr>
          <w:rFonts w:ascii="Verdana Italic" w:hAnsi="Verdana Italic"/>
          <w:sz w:val="22"/>
          <w:szCs w:val="22"/>
        </w:rPr>
        <w:t>W</w:t>
      </w:r>
      <w:r w:rsidR="00BF1935" w:rsidRPr="006C3F74">
        <w:rPr>
          <w:rFonts w:ascii="Verdana Italic" w:hAnsi="Verdana Italic"/>
          <w:sz w:val="22"/>
          <w:szCs w:val="22"/>
        </w:rPr>
        <w:t>inners</w:t>
      </w:r>
      <w:r w:rsidR="00B178FE" w:rsidRPr="006C3F74">
        <w:rPr>
          <w:rFonts w:ascii="Verdana Italic" w:hAnsi="Verdana Italic"/>
          <w:sz w:val="22"/>
          <w:szCs w:val="22"/>
        </w:rPr>
        <w:t xml:space="preserve"> will</w:t>
      </w:r>
      <w:r w:rsidR="00BF1935" w:rsidRPr="006C3F74">
        <w:rPr>
          <w:rFonts w:ascii="Verdana Italic" w:hAnsi="Verdana Italic"/>
          <w:sz w:val="22"/>
          <w:szCs w:val="22"/>
        </w:rPr>
        <w:t xml:space="preserve"> be selected </w:t>
      </w:r>
      <w:r w:rsidR="00B178FE" w:rsidRPr="006C3F74">
        <w:rPr>
          <w:rFonts w:ascii="Verdana Italic" w:hAnsi="Verdana Italic"/>
          <w:sz w:val="22"/>
          <w:szCs w:val="22"/>
        </w:rPr>
        <w:t>for awards for outstanding communications in areas such as</w:t>
      </w:r>
      <w:r w:rsidR="00BF1935" w:rsidRPr="006C3F74">
        <w:rPr>
          <w:rFonts w:ascii="Verdana Italic" w:hAnsi="Verdana Italic"/>
          <w:sz w:val="22"/>
          <w:szCs w:val="22"/>
        </w:rPr>
        <w:t xml:space="preserve"> internal communication, external communication, printed materials, website, </w:t>
      </w:r>
      <w:r w:rsidR="00B178FE" w:rsidRPr="006C3F74">
        <w:rPr>
          <w:rFonts w:ascii="Verdana Italic" w:hAnsi="Verdana Italic"/>
          <w:sz w:val="22"/>
          <w:szCs w:val="22"/>
        </w:rPr>
        <w:t xml:space="preserve">intranet, </w:t>
      </w:r>
      <w:r w:rsidR="00BF1935" w:rsidRPr="006C3F74">
        <w:rPr>
          <w:rFonts w:ascii="Verdana Italic" w:hAnsi="Verdana Italic"/>
          <w:sz w:val="22"/>
          <w:szCs w:val="22"/>
        </w:rPr>
        <w:t xml:space="preserve">audio/visual, </w:t>
      </w:r>
      <w:r w:rsidR="00B178FE" w:rsidRPr="006C3F74">
        <w:rPr>
          <w:rFonts w:ascii="Verdana Italic" w:hAnsi="Verdana Italic"/>
          <w:sz w:val="22"/>
          <w:szCs w:val="22"/>
        </w:rPr>
        <w:t>e</w:t>
      </w:r>
      <w:r w:rsidR="00BF1935" w:rsidRPr="006C3F74">
        <w:rPr>
          <w:rFonts w:ascii="Verdana Italic" w:hAnsi="Verdana Italic"/>
          <w:sz w:val="22"/>
          <w:szCs w:val="22"/>
        </w:rPr>
        <w:t xml:space="preserve">mployee </w:t>
      </w:r>
      <w:r w:rsidR="00B178FE" w:rsidRPr="006C3F74">
        <w:rPr>
          <w:rFonts w:ascii="Verdana Italic" w:hAnsi="Verdana Italic"/>
          <w:sz w:val="22"/>
          <w:szCs w:val="22"/>
        </w:rPr>
        <w:t>o</w:t>
      </w:r>
      <w:r w:rsidR="00BF1935" w:rsidRPr="006C3F74">
        <w:rPr>
          <w:rFonts w:ascii="Verdana Italic" w:hAnsi="Verdana Italic"/>
          <w:sz w:val="22"/>
          <w:szCs w:val="22"/>
        </w:rPr>
        <w:t xml:space="preserve">wnership month poster, </w:t>
      </w:r>
      <w:r w:rsidR="00B178FE" w:rsidRPr="006C3F74">
        <w:rPr>
          <w:rFonts w:ascii="Verdana Italic" w:hAnsi="Verdana Italic"/>
          <w:sz w:val="22"/>
          <w:szCs w:val="22"/>
        </w:rPr>
        <w:t xml:space="preserve">special event, </w:t>
      </w:r>
      <w:r w:rsidR="00BF1935" w:rsidRPr="006C3F74">
        <w:rPr>
          <w:rFonts w:ascii="Verdana Italic" w:hAnsi="Verdana Italic"/>
          <w:sz w:val="22"/>
          <w:szCs w:val="22"/>
        </w:rPr>
        <w:t>etc</w:t>
      </w:r>
      <w:r w:rsidR="00B178FE" w:rsidRPr="006C3F74">
        <w:rPr>
          <w:rFonts w:ascii="Verdana Italic" w:hAnsi="Verdana Italic"/>
          <w:sz w:val="22"/>
          <w:szCs w:val="22"/>
        </w:rPr>
        <w:t>.</w:t>
      </w:r>
      <w:r w:rsidR="00B178FE">
        <w:rPr>
          <w:rFonts w:ascii="Verdana Italic" w:hAnsi="Verdana Italic"/>
          <w:sz w:val="22"/>
          <w:szCs w:val="22"/>
        </w:rPr>
        <w:t xml:space="preserve"> </w:t>
      </w:r>
    </w:p>
    <w:p w14:paraId="40902B78" w14:textId="77777777" w:rsidR="00253121" w:rsidRDefault="001E66D9" w:rsidP="00253121">
      <w:pPr>
        <w:pStyle w:val="FreeForm"/>
        <w:spacing w:after="240"/>
        <w:jc w:val="both"/>
        <w:rPr>
          <w:rFonts w:ascii="Verdana Italic" w:hAnsi="Verdana Italic"/>
          <w:sz w:val="22"/>
        </w:rPr>
      </w:pPr>
      <w:r w:rsidRPr="001E66D9">
        <w:rPr>
          <w:rFonts w:ascii="Verdana Italic" w:hAnsi="Verdana Italic"/>
          <w:b/>
          <w:sz w:val="22"/>
        </w:rPr>
        <w:t>Note:</w:t>
      </w:r>
      <w:r>
        <w:rPr>
          <w:rFonts w:ascii="Verdana Italic" w:hAnsi="Verdana Italic"/>
          <w:sz w:val="22"/>
        </w:rPr>
        <w:t xml:space="preserve"> </w:t>
      </w:r>
      <w:r w:rsidR="00253121">
        <w:rPr>
          <w:rFonts w:ascii="Verdana Italic" w:hAnsi="Verdana Italic"/>
          <w:sz w:val="22"/>
        </w:rPr>
        <w:t>The Southwest Chapter Awards Program is separate from The ESOP Association’s Annual Awards for Communication Excellence (AACE) Program. Southwest Chapter members are encouraged to also participate in the AACE program. More information on the AACE Program can be found on The ESOP Association’s website.</w:t>
      </w:r>
    </w:p>
    <w:p w14:paraId="75E06AD7" w14:textId="77777777" w:rsidR="00436A12" w:rsidRPr="001324FD" w:rsidRDefault="00436A12">
      <w:pPr>
        <w:pStyle w:val="FreeForm"/>
        <w:spacing w:after="240"/>
        <w:jc w:val="both"/>
        <w:rPr>
          <w:rFonts w:ascii="Times" w:hAnsi="Times"/>
          <w:b/>
          <w:sz w:val="28"/>
          <w:u w:val="single"/>
        </w:rPr>
      </w:pPr>
      <w:r w:rsidRPr="001324FD">
        <w:rPr>
          <w:rFonts w:ascii="Verdana Bold" w:hAnsi="Verdana Bold"/>
          <w:b/>
          <w:sz w:val="28"/>
          <w:u w:val="single"/>
        </w:rPr>
        <w:t>Most Effective ESOP Committee</w:t>
      </w:r>
    </w:p>
    <w:p w14:paraId="3D6FA88D" w14:textId="77777777" w:rsidR="00F6713F" w:rsidRDefault="00436A12" w:rsidP="00253121">
      <w:pPr>
        <w:pStyle w:val="FreeForm"/>
        <w:spacing w:after="240"/>
        <w:jc w:val="both"/>
        <w:rPr>
          <w:rFonts w:ascii="Verdana" w:hAnsi="Verdana"/>
          <w:sz w:val="22"/>
        </w:rPr>
      </w:pPr>
      <w:r>
        <w:rPr>
          <w:rFonts w:ascii="Verdana" w:hAnsi="Verdana"/>
          <w:sz w:val="22"/>
        </w:rPr>
        <w:t>This award recognizes the most effective ESOP Committee of a Southwest Chapter Member Company. The Award will consider the committee’s activities and programs for promoting the ESOP in their company.</w:t>
      </w:r>
    </w:p>
    <w:p w14:paraId="7FA1F92B" w14:textId="77777777" w:rsidR="00F6713F" w:rsidRPr="00F6713F" w:rsidRDefault="00F6713F" w:rsidP="00F6713F">
      <w:pPr>
        <w:pStyle w:val="FreeForm"/>
        <w:spacing w:after="240"/>
        <w:rPr>
          <w:rFonts w:ascii="Verdana" w:hAnsi="Verdana"/>
          <w:sz w:val="20"/>
        </w:rPr>
      </w:pPr>
    </w:p>
    <w:p w14:paraId="03E0DF8F" w14:textId="77777777" w:rsidR="00436A12" w:rsidRDefault="00436A12" w:rsidP="00F6713F">
      <w:pPr>
        <w:pStyle w:val="FreeForm"/>
        <w:spacing w:after="240"/>
        <w:rPr>
          <w:rFonts w:ascii="Verdana" w:hAnsi="Verdana"/>
          <w:sz w:val="28"/>
        </w:rPr>
      </w:pPr>
      <w:r>
        <w:rPr>
          <w:rFonts w:ascii="Verdana Bold" w:hAnsi="Verdana Bold"/>
          <w:sz w:val="28"/>
        </w:rPr>
        <w:t>Please read the following carefully</w:t>
      </w:r>
      <w:r w:rsidR="00F6713F">
        <w:rPr>
          <w:rFonts w:ascii="Verdana Bold" w:hAnsi="Verdana Bold"/>
          <w:sz w:val="28"/>
        </w:rPr>
        <w:t>:</w:t>
      </w:r>
    </w:p>
    <w:p w14:paraId="64ED2B04" w14:textId="77777777" w:rsidR="00436A12" w:rsidRDefault="009F2E5A">
      <w:pPr>
        <w:pStyle w:val="FreeForm"/>
        <w:spacing w:after="240"/>
        <w:jc w:val="both"/>
        <w:rPr>
          <w:rFonts w:ascii="Verdana" w:hAnsi="Verdana"/>
          <w:sz w:val="22"/>
        </w:rPr>
      </w:pPr>
      <w:r>
        <w:rPr>
          <w:rFonts w:ascii="Verdana" w:hAnsi="Verdana"/>
          <w:sz w:val="22"/>
        </w:rPr>
        <w:t xml:space="preserve">Although your materials will be handled carefully, The ESOP Association, the Southwest Chapter </w:t>
      </w:r>
      <w:r w:rsidR="00253121">
        <w:rPr>
          <w:rFonts w:ascii="Verdana" w:hAnsi="Verdana"/>
          <w:sz w:val="22"/>
        </w:rPr>
        <w:t>and/</w:t>
      </w:r>
      <w:r>
        <w:rPr>
          <w:rFonts w:ascii="Verdana" w:hAnsi="Verdana"/>
          <w:sz w:val="22"/>
        </w:rPr>
        <w:t xml:space="preserve">or the Chapter </w:t>
      </w:r>
      <w:r w:rsidR="00F6713F">
        <w:rPr>
          <w:rFonts w:ascii="Verdana" w:hAnsi="Verdana"/>
          <w:sz w:val="22"/>
        </w:rPr>
        <w:t>Awards Chair</w:t>
      </w:r>
      <w:r>
        <w:rPr>
          <w:rFonts w:ascii="Verdana" w:hAnsi="Verdana"/>
          <w:sz w:val="22"/>
        </w:rPr>
        <w:t xml:space="preserve"> is </w:t>
      </w:r>
      <w:r w:rsidR="00253121">
        <w:rPr>
          <w:rFonts w:ascii="Verdana" w:hAnsi="Verdana"/>
          <w:sz w:val="22"/>
        </w:rPr>
        <w:t xml:space="preserve">not </w:t>
      </w:r>
      <w:r>
        <w:rPr>
          <w:rFonts w:ascii="Verdana" w:hAnsi="Verdana"/>
          <w:sz w:val="22"/>
        </w:rPr>
        <w:t xml:space="preserve">responsible for loss. </w:t>
      </w:r>
      <w:r w:rsidR="00436A12">
        <w:rPr>
          <w:rFonts w:ascii="Verdana" w:hAnsi="Verdana"/>
          <w:sz w:val="22"/>
        </w:rPr>
        <w:t>Please do not send anything you cannot replace. Entering gives permission to publish on paper or on the web, company name and address, i.e. as in a Winner’s List.</w:t>
      </w:r>
    </w:p>
    <w:p w14:paraId="79982FE3" w14:textId="77777777" w:rsidR="00F6713F" w:rsidRDefault="00436A12" w:rsidP="00F6713F">
      <w:pPr>
        <w:pStyle w:val="FreeForm"/>
        <w:spacing w:after="240"/>
        <w:jc w:val="both"/>
        <w:rPr>
          <w:rFonts w:ascii="Verdana" w:hAnsi="Verdana"/>
          <w:sz w:val="22"/>
        </w:rPr>
      </w:pPr>
      <w:r>
        <w:rPr>
          <w:rFonts w:ascii="Verdana Bold" w:hAnsi="Verdana Bold"/>
          <w:sz w:val="28"/>
        </w:rPr>
        <w:t xml:space="preserve">To </w:t>
      </w:r>
      <w:r w:rsidR="009F2E5A">
        <w:rPr>
          <w:rFonts w:ascii="Verdana Bold" w:hAnsi="Verdana Bold"/>
          <w:sz w:val="28"/>
        </w:rPr>
        <w:t>make</w:t>
      </w:r>
      <w:r w:rsidR="00F6713F">
        <w:rPr>
          <w:rFonts w:ascii="Verdana Bold" w:hAnsi="Verdana Bold"/>
          <w:sz w:val="28"/>
        </w:rPr>
        <w:t xml:space="preserve"> your e</w:t>
      </w:r>
      <w:r>
        <w:rPr>
          <w:rFonts w:ascii="Verdana Bold" w:hAnsi="Verdana Bold"/>
          <w:sz w:val="28"/>
        </w:rPr>
        <w:t>ntry</w:t>
      </w:r>
      <w:r>
        <w:rPr>
          <w:rFonts w:ascii="Verdana Bold" w:hAnsi="Verdana Bold"/>
          <w:sz w:val="22"/>
        </w:rPr>
        <w:t xml:space="preserve"> </w:t>
      </w:r>
      <w:r w:rsidR="00814F93">
        <w:rPr>
          <w:rFonts w:ascii="Verdana" w:hAnsi="Verdana"/>
          <w:sz w:val="22"/>
        </w:rPr>
        <w:t>complete the attach</w:t>
      </w:r>
      <w:r w:rsidR="001B44CF">
        <w:rPr>
          <w:rFonts w:ascii="Verdana" w:hAnsi="Verdana"/>
          <w:sz w:val="22"/>
        </w:rPr>
        <w:t>ed 20</w:t>
      </w:r>
      <w:r w:rsidR="00E20E67">
        <w:rPr>
          <w:rFonts w:ascii="Verdana" w:hAnsi="Verdana"/>
          <w:sz w:val="22"/>
        </w:rPr>
        <w:t>20</w:t>
      </w:r>
      <w:r>
        <w:rPr>
          <w:rFonts w:ascii="Verdana" w:hAnsi="Verdana"/>
          <w:sz w:val="22"/>
        </w:rPr>
        <w:t xml:space="preserve"> Awards Entry Form (you may make entries in all four categories). </w:t>
      </w:r>
      <w:r>
        <w:rPr>
          <w:rFonts w:ascii="Verdana Bold Italic" w:hAnsi="Verdana Bold Italic"/>
          <w:sz w:val="22"/>
        </w:rPr>
        <w:t>All entry</w:t>
      </w:r>
      <w:r w:rsidR="00BA7429">
        <w:rPr>
          <w:rFonts w:ascii="Verdana Bold Italic" w:hAnsi="Verdana Bold Italic"/>
          <w:sz w:val="22"/>
        </w:rPr>
        <w:t xml:space="preserve"> forms must be received by </w:t>
      </w:r>
      <w:r w:rsidR="00C41493">
        <w:rPr>
          <w:rFonts w:ascii="Verdana Bold Italic" w:hAnsi="Verdana Bold Italic"/>
          <w:sz w:val="22"/>
        </w:rPr>
        <w:t>February</w:t>
      </w:r>
      <w:r w:rsidR="00BA7429">
        <w:rPr>
          <w:rFonts w:ascii="Verdana Bold Italic" w:hAnsi="Verdana Bold Italic"/>
          <w:sz w:val="22"/>
        </w:rPr>
        <w:t xml:space="preserve"> </w:t>
      </w:r>
      <w:r w:rsidR="00D444C4">
        <w:rPr>
          <w:rFonts w:ascii="Verdana Bold Italic" w:hAnsi="Verdana Bold Italic"/>
          <w:sz w:val="22"/>
        </w:rPr>
        <w:t>10</w:t>
      </w:r>
      <w:r w:rsidR="001B44CF">
        <w:rPr>
          <w:rFonts w:ascii="Verdana Bold Italic" w:hAnsi="Verdana Bold Italic"/>
          <w:sz w:val="22"/>
        </w:rPr>
        <w:t>, 20</w:t>
      </w:r>
      <w:r w:rsidR="00C41493">
        <w:rPr>
          <w:rFonts w:ascii="Verdana Bold Italic" w:hAnsi="Verdana Bold Italic"/>
          <w:sz w:val="22"/>
        </w:rPr>
        <w:t>20</w:t>
      </w:r>
      <w:r>
        <w:rPr>
          <w:rFonts w:ascii="Verdana Bold Italic" w:hAnsi="Verdana Bold Italic"/>
          <w:sz w:val="22"/>
        </w:rPr>
        <w:t>.</w:t>
      </w:r>
      <w:r>
        <w:rPr>
          <w:rFonts w:ascii="Verdana Italic" w:hAnsi="Verdana Italic"/>
          <w:sz w:val="22"/>
        </w:rPr>
        <w:t xml:space="preserve"> Remember to use a mailing service that can be tracked!</w:t>
      </w:r>
    </w:p>
    <w:p w14:paraId="5E7205D5" w14:textId="77777777" w:rsidR="00F6713F" w:rsidRDefault="00F6713F" w:rsidP="00F6713F">
      <w:pPr>
        <w:pStyle w:val="FreeForm"/>
        <w:pBdr>
          <w:top w:val="single" w:sz="18" w:space="1" w:color="auto"/>
          <w:left w:val="single" w:sz="18" w:space="4" w:color="auto"/>
          <w:bottom w:val="single" w:sz="18" w:space="1" w:color="auto"/>
          <w:right w:val="single" w:sz="18" w:space="4" w:color="auto"/>
        </w:pBdr>
        <w:spacing w:after="240"/>
        <w:jc w:val="center"/>
        <w:rPr>
          <w:rFonts w:ascii="Verdana Bold" w:hAnsi="Verdana Bold"/>
          <w:sz w:val="28"/>
        </w:rPr>
      </w:pPr>
      <w:r>
        <w:rPr>
          <w:rFonts w:ascii="Verdana Bold" w:hAnsi="Verdana Bold"/>
          <w:sz w:val="28"/>
        </w:rPr>
        <w:t xml:space="preserve">Entries must be RECEIVED by February 10, 2020 </w:t>
      </w:r>
    </w:p>
    <w:p w14:paraId="5756ABA5" w14:textId="77777777" w:rsidR="00436A12" w:rsidRDefault="00436A12">
      <w:pPr>
        <w:pStyle w:val="FreeForm"/>
        <w:spacing w:after="240"/>
        <w:jc w:val="center"/>
        <w:rPr>
          <w:rFonts w:ascii="Times" w:hAnsi="Times"/>
        </w:rPr>
      </w:pPr>
      <w:r>
        <w:rPr>
          <w:rFonts w:ascii="Verdana Bold" w:hAnsi="Verdana Bold"/>
          <w:sz w:val="28"/>
        </w:rPr>
        <w:t>Send entries to:</w:t>
      </w:r>
    </w:p>
    <w:p w14:paraId="3303CF08" w14:textId="77777777" w:rsidR="006C3F74" w:rsidRPr="006C3F74" w:rsidRDefault="006C3F74">
      <w:pPr>
        <w:pStyle w:val="FreeForm"/>
        <w:spacing w:after="240"/>
        <w:jc w:val="center"/>
        <w:rPr>
          <w:rFonts w:ascii="Verdana" w:hAnsi="Verdana"/>
          <w:sz w:val="22"/>
        </w:rPr>
      </w:pPr>
      <w:r w:rsidRPr="006C3F74">
        <w:rPr>
          <w:rFonts w:ascii="Verdana" w:hAnsi="Verdana"/>
          <w:sz w:val="22"/>
        </w:rPr>
        <w:t>Wendy Lankes</w:t>
      </w:r>
      <w:r w:rsidR="00436A12" w:rsidRPr="006C3F74">
        <w:rPr>
          <w:rFonts w:ascii="Verdana" w:hAnsi="Verdana"/>
          <w:sz w:val="22"/>
        </w:rPr>
        <w:t xml:space="preserve">, Chapter </w:t>
      </w:r>
      <w:r w:rsidRPr="006C3F74">
        <w:rPr>
          <w:rFonts w:ascii="Verdana" w:hAnsi="Verdana"/>
          <w:sz w:val="22"/>
        </w:rPr>
        <w:t>Awards Chair</w:t>
      </w:r>
    </w:p>
    <w:p w14:paraId="342A2393" w14:textId="77777777" w:rsidR="00436A12" w:rsidRPr="006C3F74" w:rsidRDefault="006C3F74">
      <w:pPr>
        <w:pStyle w:val="FreeForm"/>
        <w:spacing w:after="240"/>
        <w:jc w:val="center"/>
        <w:rPr>
          <w:rFonts w:ascii="Times" w:hAnsi="Times"/>
        </w:rPr>
      </w:pPr>
      <w:r w:rsidRPr="006C3F74">
        <w:rPr>
          <w:rFonts w:ascii="Verdana" w:hAnsi="Verdana"/>
          <w:sz w:val="22"/>
        </w:rPr>
        <w:t>5795 Cedar Tree Circle, Guthrie, OK 73044</w:t>
      </w:r>
    </w:p>
    <w:p w14:paraId="4FA384AF" w14:textId="77777777" w:rsidR="004B701B" w:rsidRPr="006C3F74" w:rsidRDefault="00436A12">
      <w:pPr>
        <w:pStyle w:val="FreeForm"/>
        <w:spacing w:after="240"/>
        <w:jc w:val="center"/>
        <w:rPr>
          <w:rFonts w:ascii="Verdana" w:hAnsi="Verdana"/>
          <w:sz w:val="22"/>
        </w:rPr>
      </w:pPr>
      <w:r w:rsidRPr="006C3F74">
        <w:rPr>
          <w:rFonts w:ascii="Verdana" w:hAnsi="Verdana"/>
          <w:sz w:val="22"/>
        </w:rPr>
        <w:t>If you have ques</w:t>
      </w:r>
      <w:r w:rsidR="009F2E5A" w:rsidRPr="006C3F74">
        <w:rPr>
          <w:rFonts w:ascii="Verdana" w:hAnsi="Verdana"/>
          <w:sz w:val="22"/>
        </w:rPr>
        <w:t>tions, please call or send an e</w:t>
      </w:r>
      <w:r w:rsidRPr="006C3F74">
        <w:rPr>
          <w:rFonts w:ascii="Verdana" w:hAnsi="Verdana"/>
          <w:sz w:val="22"/>
        </w:rPr>
        <w:t xml:space="preserve">mail to: </w:t>
      </w:r>
    </w:p>
    <w:p w14:paraId="4F2615F3" w14:textId="77777777" w:rsidR="004B701B" w:rsidRPr="006C3F74" w:rsidRDefault="006C3F74">
      <w:pPr>
        <w:pStyle w:val="FreeForm"/>
        <w:spacing w:after="240"/>
        <w:jc w:val="center"/>
        <w:rPr>
          <w:rFonts w:ascii="Verdana" w:hAnsi="Verdana"/>
          <w:sz w:val="22"/>
        </w:rPr>
      </w:pPr>
      <w:r w:rsidRPr="006C3F74">
        <w:rPr>
          <w:rFonts w:ascii="Verdana" w:hAnsi="Verdana"/>
          <w:sz w:val="22"/>
        </w:rPr>
        <w:t>Wendy Lankes</w:t>
      </w:r>
      <w:r w:rsidR="00436A12" w:rsidRPr="006C3F74">
        <w:rPr>
          <w:rFonts w:ascii="Verdana" w:hAnsi="Verdana"/>
          <w:sz w:val="22"/>
        </w:rPr>
        <w:t xml:space="preserve">, Chapter </w:t>
      </w:r>
      <w:r w:rsidRPr="006C3F74">
        <w:rPr>
          <w:rFonts w:ascii="Verdana" w:hAnsi="Verdana"/>
          <w:sz w:val="22"/>
        </w:rPr>
        <w:t>Awards Chair</w:t>
      </w:r>
    </w:p>
    <w:p w14:paraId="0324E618" w14:textId="77777777" w:rsidR="004B701B" w:rsidRPr="006C3F74" w:rsidRDefault="006C3F74">
      <w:pPr>
        <w:pStyle w:val="FreeForm"/>
        <w:spacing w:after="240"/>
        <w:jc w:val="center"/>
        <w:rPr>
          <w:rFonts w:ascii="Verdana" w:hAnsi="Verdana"/>
          <w:sz w:val="22"/>
        </w:rPr>
      </w:pPr>
      <w:r w:rsidRPr="006C3F74">
        <w:rPr>
          <w:rFonts w:ascii="Verdana" w:hAnsi="Verdana"/>
          <w:sz w:val="22"/>
        </w:rPr>
        <w:t>210-610-0111</w:t>
      </w:r>
    </w:p>
    <w:p w14:paraId="399BDFE4" w14:textId="77777777" w:rsidR="00436A12" w:rsidRDefault="009222D4" w:rsidP="00F051C6">
      <w:pPr>
        <w:pStyle w:val="FreeForm"/>
        <w:spacing w:after="240"/>
        <w:jc w:val="center"/>
        <w:rPr>
          <w:rStyle w:val="Hyperlink"/>
          <w:rFonts w:ascii="Verdana" w:hAnsi="Verdana"/>
          <w:sz w:val="22"/>
        </w:rPr>
      </w:pPr>
      <w:hyperlink r:id="rId8" w:history="1">
        <w:r w:rsidR="00931298" w:rsidRPr="00433471">
          <w:rPr>
            <w:rStyle w:val="Hyperlink"/>
            <w:rFonts w:ascii="Verdana" w:hAnsi="Verdana"/>
            <w:sz w:val="22"/>
          </w:rPr>
          <w:t>Wendy.Lankes@ascensus.com</w:t>
        </w:r>
      </w:hyperlink>
    </w:p>
    <w:p w14:paraId="2BE8F803" w14:textId="77777777" w:rsidR="00F6713F" w:rsidRDefault="00F6713F" w:rsidP="00F051C6">
      <w:pPr>
        <w:pStyle w:val="FreeForm"/>
        <w:spacing w:after="240"/>
        <w:jc w:val="center"/>
        <w:rPr>
          <w:rFonts w:ascii="Times" w:hAnsi="Times"/>
        </w:rPr>
      </w:pPr>
    </w:p>
    <w:p w14:paraId="237F4ED4" w14:textId="77777777" w:rsidR="00436A12" w:rsidRPr="00E857EC" w:rsidRDefault="004240B2" w:rsidP="003660F9">
      <w:pPr>
        <w:pStyle w:val="FreeForm"/>
        <w:jc w:val="center"/>
        <w:rPr>
          <w:rFonts w:ascii="Verdana" w:hAnsi="Verdana"/>
          <w:b/>
          <w:bCs/>
          <w:sz w:val="28"/>
        </w:rPr>
      </w:pPr>
      <w:r>
        <w:rPr>
          <w:rFonts w:ascii="Verdana Bold" w:hAnsi="Verdana Bold"/>
          <w:sz w:val="28"/>
        </w:rPr>
        <w:br w:type="page"/>
      </w:r>
      <w:r w:rsidR="003660F9" w:rsidRPr="00E857EC">
        <w:rPr>
          <w:rFonts w:ascii="Verdana Bold" w:hAnsi="Verdana Bold"/>
          <w:b/>
          <w:bCs/>
          <w:sz w:val="28"/>
        </w:rPr>
        <w:t xml:space="preserve">Southwest Chapter of </w:t>
      </w:r>
      <w:r w:rsidR="0077449A" w:rsidRPr="00E857EC">
        <w:rPr>
          <w:rFonts w:ascii="Verdana Bold" w:hAnsi="Verdana Bold"/>
          <w:b/>
          <w:bCs/>
          <w:sz w:val="28"/>
        </w:rPr>
        <w:t>T</w:t>
      </w:r>
      <w:r w:rsidR="00436A12" w:rsidRPr="00E857EC">
        <w:rPr>
          <w:rFonts w:ascii="Verdana Bold" w:hAnsi="Verdana Bold"/>
          <w:b/>
          <w:bCs/>
          <w:sz w:val="28"/>
        </w:rPr>
        <w:t>he ESOP Association</w:t>
      </w:r>
    </w:p>
    <w:p w14:paraId="65FFD648" w14:textId="77777777" w:rsidR="00436A12" w:rsidRDefault="001B44CF" w:rsidP="003660F9">
      <w:pPr>
        <w:pStyle w:val="FreeForm"/>
        <w:jc w:val="center"/>
        <w:rPr>
          <w:rFonts w:ascii="Verdana Bold" w:hAnsi="Verdana Bold"/>
          <w:sz w:val="28"/>
        </w:rPr>
      </w:pPr>
      <w:r>
        <w:rPr>
          <w:rFonts w:ascii="Verdana Bold" w:hAnsi="Verdana Bold"/>
          <w:sz w:val="28"/>
        </w:rPr>
        <w:t>20</w:t>
      </w:r>
      <w:r w:rsidR="00C41493">
        <w:rPr>
          <w:rFonts w:ascii="Verdana Bold" w:hAnsi="Verdana Bold"/>
          <w:sz w:val="28"/>
        </w:rPr>
        <w:t>20</w:t>
      </w:r>
      <w:r w:rsidR="00436A12">
        <w:rPr>
          <w:rFonts w:ascii="Verdana Bold" w:hAnsi="Verdana Bold"/>
          <w:sz w:val="28"/>
        </w:rPr>
        <w:t xml:space="preserve"> Award Entry Form</w:t>
      </w:r>
    </w:p>
    <w:p w14:paraId="22CC7BFF" w14:textId="77777777" w:rsidR="00436A12" w:rsidRDefault="00436A12">
      <w:pPr>
        <w:rPr>
          <w:rFonts w:ascii="Verdana" w:hAnsi="Verdana"/>
          <w:sz w:val="20"/>
        </w:rPr>
      </w:pPr>
    </w:p>
    <w:p w14:paraId="19BDB86F" w14:textId="77777777" w:rsidR="00436A12" w:rsidRDefault="00436A12">
      <w:pPr>
        <w:jc w:val="center"/>
        <w:rPr>
          <w:rFonts w:ascii="Verdana Bold" w:hAnsi="Verdana Bold"/>
          <w:sz w:val="36"/>
          <w:u w:val="single"/>
        </w:rPr>
      </w:pPr>
      <w:r>
        <w:rPr>
          <w:rFonts w:ascii="Verdana Bold" w:hAnsi="Verdana Bold"/>
          <w:sz w:val="36"/>
          <w:u w:val="single"/>
        </w:rPr>
        <w:t>ESOP Company of the Year</w:t>
      </w:r>
    </w:p>
    <w:p w14:paraId="1E594927" w14:textId="77777777" w:rsidR="00436A12" w:rsidRDefault="00436A12">
      <w:pPr>
        <w:rPr>
          <w:rFonts w:ascii="Verdana" w:hAnsi="Verdana"/>
          <w:sz w:val="20"/>
        </w:rPr>
      </w:pPr>
    </w:p>
    <w:p w14:paraId="625813F0" w14:textId="77777777" w:rsidR="00436A12" w:rsidRDefault="00436A12">
      <w:pPr>
        <w:jc w:val="center"/>
        <w:rPr>
          <w:rFonts w:ascii="Verdana Italic" w:hAnsi="Verdana Italic"/>
          <w:sz w:val="20"/>
        </w:rPr>
      </w:pPr>
      <w:r>
        <w:rPr>
          <w:rFonts w:ascii="Verdana Italic" w:hAnsi="Verdana Italic"/>
          <w:sz w:val="20"/>
        </w:rPr>
        <w:t>The winner w</w:t>
      </w:r>
      <w:r w:rsidR="001B44CF">
        <w:rPr>
          <w:rFonts w:ascii="Verdana Italic" w:hAnsi="Verdana Italic"/>
          <w:sz w:val="20"/>
        </w:rPr>
        <w:t>ill be announced during the 20</w:t>
      </w:r>
      <w:r w:rsidR="00C41493">
        <w:rPr>
          <w:rFonts w:ascii="Verdana Italic" w:hAnsi="Verdana Italic"/>
          <w:sz w:val="20"/>
        </w:rPr>
        <w:t>20</w:t>
      </w:r>
      <w:r>
        <w:rPr>
          <w:rFonts w:ascii="Verdana Italic" w:hAnsi="Verdana Italic"/>
          <w:sz w:val="20"/>
        </w:rPr>
        <w:t xml:space="preserve"> Chapter Awards </w:t>
      </w:r>
      <w:r w:rsidR="00BA7429">
        <w:rPr>
          <w:rFonts w:ascii="Verdana Italic" w:hAnsi="Verdana Italic"/>
          <w:sz w:val="20"/>
        </w:rPr>
        <w:t>Luncheon</w:t>
      </w:r>
      <w:r>
        <w:rPr>
          <w:rFonts w:ascii="Verdana Italic" w:hAnsi="Verdana Italic"/>
          <w:sz w:val="20"/>
        </w:rPr>
        <w:t>.   The winner will also become the</w:t>
      </w:r>
      <w:r w:rsidR="00931298">
        <w:rPr>
          <w:rFonts w:ascii="Verdana Italic" w:hAnsi="Verdana Italic"/>
          <w:sz w:val="20"/>
        </w:rPr>
        <w:t xml:space="preserve"> C</w:t>
      </w:r>
      <w:r w:rsidR="00651C3E">
        <w:rPr>
          <w:rFonts w:ascii="Verdana Italic" w:hAnsi="Verdana Italic"/>
          <w:sz w:val="20"/>
        </w:rPr>
        <w:t>hapter’s nominee for the 20</w:t>
      </w:r>
      <w:r w:rsidR="00C41493">
        <w:rPr>
          <w:rFonts w:ascii="Verdana Italic" w:hAnsi="Verdana Italic"/>
          <w:sz w:val="20"/>
        </w:rPr>
        <w:t>20</w:t>
      </w:r>
      <w:r>
        <w:rPr>
          <w:rFonts w:ascii="Verdana Italic" w:hAnsi="Verdana Italic"/>
          <w:sz w:val="20"/>
        </w:rPr>
        <w:t xml:space="preserve"> National ESOP Company of the Year Awa</w:t>
      </w:r>
      <w:r w:rsidR="001B44CF">
        <w:rPr>
          <w:rFonts w:ascii="Verdana Italic" w:hAnsi="Verdana Italic"/>
          <w:sz w:val="20"/>
        </w:rPr>
        <w:t>rd presented during the May 20</w:t>
      </w:r>
      <w:r w:rsidR="00C41493">
        <w:rPr>
          <w:rFonts w:ascii="Verdana Italic" w:hAnsi="Verdana Italic"/>
          <w:sz w:val="20"/>
        </w:rPr>
        <w:t>20</w:t>
      </w:r>
      <w:r>
        <w:rPr>
          <w:rFonts w:ascii="Verdana Italic" w:hAnsi="Verdana Italic"/>
          <w:sz w:val="20"/>
        </w:rPr>
        <w:t xml:space="preserve"> Annual Conference in Washington, DC (free registration included).</w:t>
      </w:r>
    </w:p>
    <w:p w14:paraId="6801D5EC" w14:textId="77777777" w:rsidR="00436A12" w:rsidRDefault="00436A12">
      <w:pPr>
        <w:rPr>
          <w:rFonts w:ascii="Verdana" w:hAnsi="Verdana"/>
          <w:sz w:val="20"/>
        </w:rPr>
      </w:pPr>
    </w:p>
    <w:p w14:paraId="2978A29E" w14:textId="77777777" w:rsidR="00436A12" w:rsidRDefault="00436A12">
      <w:pPr>
        <w:tabs>
          <w:tab w:val="right" w:pos="9180"/>
        </w:tabs>
        <w:jc w:val="center"/>
        <w:rPr>
          <w:rFonts w:ascii="Verdana Bold" w:hAnsi="Verdana Bold"/>
          <w:sz w:val="20"/>
        </w:rPr>
      </w:pPr>
      <w:r>
        <w:rPr>
          <w:rFonts w:ascii="Verdana Bold" w:hAnsi="Verdana Bold"/>
          <w:sz w:val="20"/>
        </w:rPr>
        <w:t>Contact Information</w:t>
      </w:r>
    </w:p>
    <w:p w14:paraId="14033FBF" w14:textId="77777777" w:rsidR="00436A12" w:rsidRDefault="00436A12">
      <w:pPr>
        <w:rPr>
          <w:rFonts w:ascii="Verdana" w:hAnsi="Verdana"/>
          <w:sz w:val="20"/>
        </w:rPr>
      </w:pPr>
    </w:p>
    <w:p w14:paraId="5BB14CA4" w14:textId="77777777" w:rsidR="00436A12" w:rsidRDefault="00436A12">
      <w:pPr>
        <w:tabs>
          <w:tab w:val="right" w:pos="9180"/>
        </w:tabs>
        <w:rPr>
          <w:rFonts w:ascii="Verdana" w:hAnsi="Verdana"/>
          <w:sz w:val="20"/>
        </w:rPr>
      </w:pPr>
      <w:r>
        <w:rPr>
          <w:rFonts w:ascii="Verdana" w:hAnsi="Verdana"/>
          <w:sz w:val="20"/>
        </w:rPr>
        <w:t>Company Name</w:t>
      </w:r>
      <w:r>
        <w:rPr>
          <w:rFonts w:ascii="Verdana" w:hAnsi="Verdana"/>
          <w:sz w:val="20"/>
          <w:u w:val="single"/>
        </w:rPr>
        <w:tab/>
      </w:r>
    </w:p>
    <w:p w14:paraId="3BD609A4" w14:textId="77777777" w:rsidR="00436A12" w:rsidRDefault="00436A12">
      <w:pPr>
        <w:rPr>
          <w:rFonts w:ascii="Verdana" w:hAnsi="Verdana"/>
          <w:sz w:val="20"/>
        </w:rPr>
      </w:pPr>
    </w:p>
    <w:p w14:paraId="1D3CBF28" w14:textId="77777777" w:rsidR="00436A12" w:rsidRDefault="00436A12">
      <w:pPr>
        <w:tabs>
          <w:tab w:val="right" w:pos="5040"/>
          <w:tab w:val="left" w:pos="5310"/>
          <w:tab w:val="left" w:pos="5760"/>
          <w:tab w:val="right" w:pos="9180"/>
        </w:tabs>
        <w:rPr>
          <w:rFonts w:ascii="Verdana" w:hAnsi="Verdana"/>
          <w:sz w:val="20"/>
          <w:u w:val="single"/>
        </w:rPr>
      </w:pPr>
      <w:r>
        <w:rPr>
          <w:rFonts w:ascii="Verdana" w:hAnsi="Verdana"/>
          <w:sz w:val="20"/>
        </w:rPr>
        <w:t>Contact Person</w:t>
      </w:r>
      <w:r>
        <w:rPr>
          <w:rFonts w:ascii="Verdana" w:hAnsi="Verdana"/>
          <w:sz w:val="20"/>
          <w:u w:val="single"/>
        </w:rPr>
        <w:tab/>
        <w:t xml:space="preserve"> </w:t>
      </w:r>
      <w:r>
        <w:rPr>
          <w:rFonts w:ascii="Verdana" w:hAnsi="Verdana"/>
          <w:sz w:val="20"/>
        </w:rPr>
        <w:tab/>
        <w:t>Title</w:t>
      </w:r>
      <w:r>
        <w:rPr>
          <w:rFonts w:ascii="Verdana" w:hAnsi="Verdana"/>
          <w:sz w:val="20"/>
        </w:rPr>
        <w:tab/>
      </w:r>
      <w:r>
        <w:rPr>
          <w:rFonts w:ascii="Verdana" w:hAnsi="Verdana"/>
          <w:sz w:val="20"/>
          <w:u w:val="single"/>
        </w:rPr>
        <w:tab/>
      </w:r>
    </w:p>
    <w:p w14:paraId="3E7E2E8F" w14:textId="77777777" w:rsidR="00436A12" w:rsidRDefault="00436A12">
      <w:pPr>
        <w:rPr>
          <w:rFonts w:ascii="Verdana" w:hAnsi="Verdana"/>
          <w:sz w:val="20"/>
        </w:rPr>
      </w:pPr>
    </w:p>
    <w:p w14:paraId="09CCF34D" w14:textId="77777777" w:rsidR="00436A12" w:rsidRDefault="00436A12">
      <w:pPr>
        <w:tabs>
          <w:tab w:val="right" w:pos="5040"/>
          <w:tab w:val="left" w:pos="5310"/>
          <w:tab w:val="left" w:pos="5760"/>
          <w:tab w:val="right" w:pos="9180"/>
        </w:tabs>
        <w:rPr>
          <w:rFonts w:ascii="Verdana" w:hAnsi="Verdana"/>
          <w:sz w:val="20"/>
        </w:rPr>
      </w:pPr>
      <w:r>
        <w:rPr>
          <w:rFonts w:ascii="Verdana" w:hAnsi="Verdana"/>
          <w:sz w:val="20"/>
        </w:rPr>
        <w:t>Phone</w:t>
      </w:r>
      <w:r>
        <w:rPr>
          <w:rFonts w:ascii="Verdana" w:hAnsi="Verdana"/>
          <w:sz w:val="20"/>
          <w:u w:val="single"/>
        </w:rPr>
        <w:tab/>
      </w:r>
      <w:r>
        <w:rPr>
          <w:rFonts w:ascii="Verdana" w:hAnsi="Verdana"/>
          <w:sz w:val="20"/>
        </w:rPr>
        <w:tab/>
        <w:t>Email</w:t>
      </w:r>
      <w:r>
        <w:rPr>
          <w:rFonts w:ascii="Verdana" w:hAnsi="Verdana"/>
          <w:sz w:val="20"/>
          <w:u w:val="single"/>
        </w:rPr>
        <w:tab/>
      </w:r>
    </w:p>
    <w:p w14:paraId="169E922A" w14:textId="77777777" w:rsidR="00436A12" w:rsidRDefault="00436A12">
      <w:pPr>
        <w:rPr>
          <w:rFonts w:ascii="Verdana" w:hAnsi="Verdana"/>
          <w:sz w:val="20"/>
        </w:rPr>
      </w:pPr>
    </w:p>
    <w:p w14:paraId="5C5A09C8" w14:textId="77777777" w:rsidR="00436A12" w:rsidRDefault="00436A12">
      <w:pPr>
        <w:tabs>
          <w:tab w:val="right" w:pos="3060"/>
          <w:tab w:val="left" w:pos="3240"/>
          <w:tab w:val="right" w:pos="6300"/>
          <w:tab w:val="left" w:pos="6480"/>
          <w:tab w:val="right" w:pos="9180"/>
        </w:tabs>
        <w:rPr>
          <w:rFonts w:ascii="Verdana" w:hAnsi="Verdana"/>
          <w:sz w:val="20"/>
        </w:rPr>
      </w:pPr>
      <w:r>
        <w:rPr>
          <w:rFonts w:ascii="Verdana" w:hAnsi="Verdana"/>
          <w:sz w:val="20"/>
        </w:rPr>
        <w:t>Year ESOP Established</w:t>
      </w:r>
      <w:r>
        <w:rPr>
          <w:rFonts w:ascii="Verdana" w:hAnsi="Verdana"/>
          <w:sz w:val="20"/>
          <w:u w:val="single"/>
        </w:rPr>
        <w:tab/>
      </w:r>
      <w:r>
        <w:rPr>
          <w:rFonts w:ascii="Verdana" w:hAnsi="Verdana"/>
          <w:sz w:val="20"/>
        </w:rPr>
        <w:tab/>
        <w:t>ESOP Participants #</w:t>
      </w:r>
      <w:r>
        <w:rPr>
          <w:rFonts w:ascii="Verdana" w:hAnsi="Verdana"/>
          <w:sz w:val="20"/>
          <w:u w:val="single"/>
        </w:rPr>
        <w:tab/>
      </w:r>
      <w:r>
        <w:rPr>
          <w:rFonts w:ascii="Verdana" w:hAnsi="Verdana"/>
          <w:sz w:val="20"/>
        </w:rPr>
        <w:tab/>
        <w:t>Stock in ESOP %</w:t>
      </w:r>
      <w:r>
        <w:rPr>
          <w:rFonts w:ascii="Verdana" w:hAnsi="Verdana"/>
          <w:sz w:val="20"/>
          <w:u w:val="single"/>
        </w:rPr>
        <w:tab/>
      </w:r>
    </w:p>
    <w:p w14:paraId="05362429" w14:textId="77777777" w:rsidR="00436A12" w:rsidRDefault="00436A12">
      <w:pPr>
        <w:rPr>
          <w:rFonts w:ascii="Verdana" w:hAnsi="Verdana"/>
          <w:sz w:val="20"/>
        </w:rPr>
      </w:pPr>
    </w:p>
    <w:p w14:paraId="0915FEF5" w14:textId="77777777" w:rsidR="00436A12" w:rsidRDefault="00436A12">
      <w:pPr>
        <w:tabs>
          <w:tab w:val="right" w:pos="9180"/>
        </w:tabs>
        <w:rPr>
          <w:rFonts w:ascii="Verdana" w:hAnsi="Verdana"/>
          <w:sz w:val="20"/>
        </w:rPr>
      </w:pPr>
      <w:r>
        <w:rPr>
          <w:rFonts w:ascii="Verdana" w:hAnsi="Verdana"/>
          <w:sz w:val="20"/>
        </w:rPr>
        <w:t>Type of Business</w:t>
      </w:r>
      <w:r>
        <w:rPr>
          <w:rFonts w:ascii="Verdana" w:hAnsi="Verdana"/>
          <w:sz w:val="20"/>
          <w:u w:val="single"/>
        </w:rPr>
        <w:tab/>
      </w:r>
    </w:p>
    <w:p w14:paraId="2BE2AA1D" w14:textId="77777777" w:rsidR="00436A12" w:rsidRDefault="00436A12">
      <w:pPr>
        <w:rPr>
          <w:rFonts w:ascii="Verdana" w:hAnsi="Verdana"/>
          <w:sz w:val="20"/>
        </w:rPr>
      </w:pPr>
    </w:p>
    <w:p w14:paraId="31A4DB59" w14:textId="77777777" w:rsidR="00436A12" w:rsidRDefault="00436A12">
      <w:pPr>
        <w:rPr>
          <w:rFonts w:ascii="Verdana" w:hAnsi="Verdana"/>
          <w:sz w:val="20"/>
        </w:rPr>
      </w:pPr>
    </w:p>
    <w:p w14:paraId="1C7FC3BF" w14:textId="77777777" w:rsidR="00436A12" w:rsidRDefault="00436A12">
      <w:pPr>
        <w:rPr>
          <w:rFonts w:ascii="Verdana" w:hAnsi="Verdana"/>
          <w:sz w:val="20"/>
        </w:rPr>
      </w:pPr>
      <w:r>
        <w:rPr>
          <w:rFonts w:ascii="Verdana" w:hAnsi="Verdana"/>
          <w:sz w:val="20"/>
        </w:rPr>
        <w:t xml:space="preserve">On additional pages, answer the following questions.  DO provide details and whenever possible give specific examples.  DO NOT submit photos or binders.  LIMIT:  nominations must be no longer than 3 pages total in addition to this form.  </w:t>
      </w:r>
    </w:p>
    <w:p w14:paraId="6C8524C4" w14:textId="77777777" w:rsidR="00436A12" w:rsidRDefault="00436A12">
      <w:pPr>
        <w:rPr>
          <w:rFonts w:ascii="Verdana" w:hAnsi="Verdana"/>
          <w:sz w:val="20"/>
        </w:rPr>
      </w:pPr>
    </w:p>
    <w:p w14:paraId="4AE05DC0" w14:textId="77777777" w:rsidR="00436A12" w:rsidRDefault="00436A12">
      <w:pPr>
        <w:pStyle w:val="MediumGrid1-Accent21"/>
        <w:numPr>
          <w:ilvl w:val="0"/>
          <w:numId w:val="5"/>
        </w:numPr>
        <w:tabs>
          <w:tab w:val="clear" w:pos="360"/>
          <w:tab w:val="num" w:pos="720"/>
        </w:tabs>
        <w:ind w:left="720" w:hanging="360"/>
        <w:rPr>
          <w:rFonts w:ascii="Verdana" w:hAnsi="Verdana"/>
          <w:sz w:val="20"/>
        </w:rPr>
      </w:pPr>
      <w:r>
        <w:rPr>
          <w:rFonts w:ascii="Verdana" w:hAnsi="Verdana"/>
          <w:sz w:val="20"/>
        </w:rPr>
        <w:t>How has the ESOP’s economic value been maximized for the benefit of the employee-owners?</w:t>
      </w:r>
    </w:p>
    <w:p w14:paraId="1C7973FB" w14:textId="77777777" w:rsidR="00436A12" w:rsidRDefault="00436A12">
      <w:pPr>
        <w:pStyle w:val="MediumGrid1-Accent21"/>
        <w:ind w:left="0"/>
        <w:rPr>
          <w:rFonts w:ascii="Verdana" w:hAnsi="Verdana"/>
          <w:sz w:val="20"/>
        </w:rPr>
      </w:pPr>
    </w:p>
    <w:p w14:paraId="7A6326DE" w14:textId="77777777" w:rsidR="00436A12" w:rsidRDefault="00436A12">
      <w:pPr>
        <w:pStyle w:val="MediumGrid1-Accent21"/>
        <w:numPr>
          <w:ilvl w:val="0"/>
          <w:numId w:val="5"/>
        </w:numPr>
        <w:tabs>
          <w:tab w:val="clear" w:pos="360"/>
          <w:tab w:val="num" w:pos="720"/>
        </w:tabs>
        <w:ind w:left="720" w:hanging="360"/>
        <w:rPr>
          <w:rFonts w:ascii="Verdana" w:hAnsi="Verdana"/>
          <w:sz w:val="20"/>
        </w:rPr>
      </w:pPr>
      <w:r>
        <w:rPr>
          <w:rFonts w:ascii="Verdana" w:hAnsi="Verdana"/>
          <w:sz w:val="20"/>
        </w:rPr>
        <w:t>How are the employee-owners made to feel, act and respond like the owners they are?  How has this resulted in the increased productivity and profitability of the company?</w:t>
      </w:r>
    </w:p>
    <w:p w14:paraId="48D705D0" w14:textId="77777777" w:rsidR="00436A12" w:rsidRDefault="00436A12">
      <w:pPr>
        <w:pStyle w:val="MediumGrid1-Accent21"/>
        <w:ind w:left="0"/>
        <w:rPr>
          <w:rFonts w:ascii="Verdana" w:hAnsi="Verdana"/>
          <w:sz w:val="20"/>
        </w:rPr>
      </w:pPr>
    </w:p>
    <w:p w14:paraId="7C06DD71" w14:textId="77777777" w:rsidR="00436A12" w:rsidRDefault="00436A12">
      <w:pPr>
        <w:pStyle w:val="MediumGrid1-Accent21"/>
        <w:numPr>
          <w:ilvl w:val="0"/>
          <w:numId w:val="5"/>
        </w:numPr>
        <w:tabs>
          <w:tab w:val="clear" w:pos="360"/>
          <w:tab w:val="num" w:pos="720"/>
        </w:tabs>
        <w:ind w:left="720" w:hanging="360"/>
        <w:rPr>
          <w:rFonts w:ascii="Verdana" w:hAnsi="Verdana"/>
          <w:sz w:val="20"/>
        </w:rPr>
      </w:pPr>
      <w:r>
        <w:rPr>
          <w:rFonts w:ascii="Verdana" w:hAnsi="Verdana"/>
          <w:sz w:val="20"/>
        </w:rPr>
        <w:t>Has the Company been active in the Chapter or national level of The ESOP Association?  Is the Company active in the local Chamber of Commerce or other business groups?</w:t>
      </w:r>
    </w:p>
    <w:p w14:paraId="2E6A32EF" w14:textId="77777777" w:rsidR="00436A12" w:rsidRDefault="00436A12">
      <w:pPr>
        <w:pStyle w:val="MediumGrid1-Accent21"/>
        <w:ind w:left="0"/>
        <w:rPr>
          <w:rFonts w:ascii="Verdana" w:hAnsi="Verdana"/>
          <w:sz w:val="20"/>
        </w:rPr>
      </w:pPr>
    </w:p>
    <w:p w14:paraId="3B30D078" w14:textId="77777777" w:rsidR="00436A12" w:rsidRDefault="00436A12">
      <w:pPr>
        <w:pStyle w:val="MediumGrid1-Accent21"/>
        <w:numPr>
          <w:ilvl w:val="0"/>
          <w:numId w:val="5"/>
        </w:numPr>
        <w:tabs>
          <w:tab w:val="clear" w:pos="360"/>
          <w:tab w:val="num" w:pos="720"/>
        </w:tabs>
        <w:ind w:left="720" w:hanging="360"/>
        <w:rPr>
          <w:rFonts w:ascii="Verdana" w:hAnsi="Verdana"/>
          <w:sz w:val="20"/>
        </w:rPr>
      </w:pPr>
      <w:r>
        <w:rPr>
          <w:rFonts w:ascii="Verdana" w:hAnsi="Verdana"/>
          <w:sz w:val="20"/>
        </w:rPr>
        <w:t>What does the Company do to promote the ESOP concept to the general community in which it is located?</w:t>
      </w:r>
    </w:p>
    <w:p w14:paraId="5ABA56AC" w14:textId="77777777" w:rsidR="00436A12" w:rsidRDefault="00436A12">
      <w:pPr>
        <w:rPr>
          <w:rFonts w:ascii="Verdana" w:hAnsi="Verdana"/>
          <w:sz w:val="20"/>
        </w:rPr>
      </w:pPr>
    </w:p>
    <w:p w14:paraId="399BDE79" w14:textId="77777777" w:rsidR="00436A12" w:rsidRDefault="00436A12">
      <w:pPr>
        <w:jc w:val="center"/>
        <w:rPr>
          <w:rFonts w:ascii="Verdana" w:hAnsi="Verdana"/>
          <w:sz w:val="20"/>
        </w:rPr>
      </w:pPr>
    </w:p>
    <w:p w14:paraId="2BB2A791" w14:textId="77777777" w:rsidR="00436A12" w:rsidRDefault="00436A12">
      <w:pPr>
        <w:jc w:val="center"/>
        <w:rPr>
          <w:rFonts w:ascii="Verdana Bold" w:hAnsi="Verdana Bold"/>
          <w:sz w:val="20"/>
        </w:rPr>
      </w:pPr>
      <w:r>
        <w:rPr>
          <w:rFonts w:ascii="Verdana Bold" w:hAnsi="Verdana Bold"/>
          <w:sz w:val="20"/>
        </w:rPr>
        <w:t>R</w:t>
      </w:r>
      <w:r w:rsidR="00814F93">
        <w:rPr>
          <w:rFonts w:ascii="Verdana Bold" w:hAnsi="Verdana Bold"/>
          <w:sz w:val="20"/>
        </w:rPr>
        <w:t xml:space="preserve">eturn </w:t>
      </w:r>
      <w:r w:rsidR="00BA7429">
        <w:rPr>
          <w:rFonts w:ascii="Verdana Bold" w:hAnsi="Verdana Bold"/>
          <w:sz w:val="20"/>
        </w:rPr>
        <w:t xml:space="preserve">entry forms by </w:t>
      </w:r>
      <w:r w:rsidR="00C41493">
        <w:rPr>
          <w:rFonts w:ascii="Verdana Bold" w:hAnsi="Verdana Bold"/>
          <w:sz w:val="20"/>
        </w:rPr>
        <w:t>February 10</w:t>
      </w:r>
      <w:r w:rsidR="001B44CF">
        <w:rPr>
          <w:rFonts w:ascii="Verdana Bold" w:hAnsi="Verdana Bold"/>
          <w:sz w:val="20"/>
        </w:rPr>
        <w:t>, 20</w:t>
      </w:r>
      <w:r w:rsidR="00C41493">
        <w:rPr>
          <w:rFonts w:ascii="Verdana Bold" w:hAnsi="Verdana Bold"/>
          <w:sz w:val="20"/>
        </w:rPr>
        <w:t>20</w:t>
      </w:r>
      <w:r w:rsidR="006C3F74">
        <w:rPr>
          <w:rFonts w:ascii="Verdana Bold" w:hAnsi="Verdana Bold"/>
          <w:sz w:val="20"/>
        </w:rPr>
        <w:t>,</w:t>
      </w:r>
      <w:r w:rsidR="00C41493">
        <w:rPr>
          <w:rFonts w:ascii="Verdana Bold" w:hAnsi="Verdana Bold"/>
          <w:sz w:val="20"/>
        </w:rPr>
        <w:t xml:space="preserve"> </w:t>
      </w:r>
      <w:r>
        <w:rPr>
          <w:rFonts w:ascii="Verdana Bold" w:hAnsi="Verdana Bold"/>
          <w:sz w:val="20"/>
        </w:rPr>
        <w:t xml:space="preserve">to: </w:t>
      </w:r>
    </w:p>
    <w:p w14:paraId="7FD336D2" w14:textId="77777777" w:rsidR="00436A12" w:rsidRPr="006C3F74" w:rsidRDefault="006C3F74">
      <w:pPr>
        <w:jc w:val="center"/>
        <w:rPr>
          <w:rFonts w:ascii="Verdana" w:hAnsi="Verdana"/>
          <w:sz w:val="22"/>
        </w:rPr>
      </w:pPr>
      <w:r w:rsidRPr="006C3F74">
        <w:rPr>
          <w:rFonts w:ascii="Verdana" w:hAnsi="Verdana"/>
          <w:sz w:val="20"/>
        </w:rPr>
        <w:t>Wendy Lankes</w:t>
      </w:r>
      <w:r w:rsidR="00436A12" w:rsidRPr="006C3F74">
        <w:rPr>
          <w:rFonts w:ascii="Verdana" w:hAnsi="Verdana"/>
          <w:sz w:val="20"/>
        </w:rPr>
        <w:t xml:space="preserve">, Chapter </w:t>
      </w:r>
      <w:r w:rsidRPr="006C3F74">
        <w:rPr>
          <w:rFonts w:ascii="Verdana" w:hAnsi="Verdana"/>
          <w:sz w:val="20"/>
        </w:rPr>
        <w:t>Awards Chair</w:t>
      </w:r>
      <w:r w:rsidR="00436A12" w:rsidRPr="006C3F74">
        <w:rPr>
          <w:rFonts w:ascii="Verdana" w:hAnsi="Verdana"/>
          <w:sz w:val="22"/>
        </w:rPr>
        <w:t xml:space="preserve"> </w:t>
      </w:r>
      <w:hyperlink r:id="rId9" w:history="1">
        <w:r w:rsidRPr="006C3F74">
          <w:rPr>
            <w:rStyle w:val="Hyperlink"/>
            <w:rFonts w:ascii="Verdana" w:hAnsi="Verdana"/>
            <w:sz w:val="20"/>
            <w:szCs w:val="20"/>
          </w:rPr>
          <w:t>Wendy.Lankes@ascensus.com</w:t>
        </w:r>
      </w:hyperlink>
      <w:r w:rsidR="00436A12" w:rsidRPr="006C3F74">
        <w:rPr>
          <w:rFonts w:ascii="Verdana" w:hAnsi="Verdana"/>
          <w:sz w:val="22"/>
        </w:rPr>
        <w:t xml:space="preserve"> </w:t>
      </w:r>
    </w:p>
    <w:p w14:paraId="64EB0BA0" w14:textId="77777777" w:rsidR="00436A12" w:rsidRDefault="006C3F74">
      <w:pPr>
        <w:jc w:val="center"/>
        <w:rPr>
          <w:rFonts w:ascii="Verdana Bold" w:hAnsi="Verdana Bold"/>
          <w:sz w:val="20"/>
        </w:rPr>
      </w:pPr>
      <w:r w:rsidRPr="006C3F74">
        <w:rPr>
          <w:rFonts w:ascii="Verdana" w:hAnsi="Verdana"/>
          <w:sz w:val="20"/>
        </w:rPr>
        <w:t>5795 Cedar Tree Circle, Guthrie</w:t>
      </w:r>
      <w:r w:rsidR="00436A12" w:rsidRPr="006C3F74">
        <w:rPr>
          <w:rFonts w:ascii="Verdana" w:hAnsi="Verdana"/>
          <w:sz w:val="20"/>
        </w:rPr>
        <w:t xml:space="preserve">, </w:t>
      </w:r>
      <w:r w:rsidRPr="006C3F74">
        <w:rPr>
          <w:rFonts w:ascii="Verdana" w:hAnsi="Verdana"/>
          <w:sz w:val="20"/>
        </w:rPr>
        <w:t>OK</w:t>
      </w:r>
      <w:r w:rsidR="00436A12" w:rsidRPr="006C3F74">
        <w:rPr>
          <w:rFonts w:ascii="Verdana" w:hAnsi="Verdana"/>
          <w:sz w:val="20"/>
        </w:rPr>
        <w:t xml:space="preserve"> 7</w:t>
      </w:r>
      <w:r w:rsidRPr="006C3F74">
        <w:rPr>
          <w:rFonts w:ascii="Verdana" w:hAnsi="Verdana"/>
          <w:sz w:val="20"/>
        </w:rPr>
        <w:t>3044</w:t>
      </w:r>
      <w:r w:rsidR="00436A12" w:rsidRPr="006C3F74">
        <w:rPr>
          <w:rFonts w:ascii="Verdana" w:hAnsi="Verdana"/>
          <w:sz w:val="20"/>
        </w:rPr>
        <w:t xml:space="preserve"> * Phone (</w:t>
      </w:r>
      <w:r w:rsidRPr="006C3F74">
        <w:rPr>
          <w:rFonts w:ascii="Verdana" w:hAnsi="Verdana"/>
          <w:sz w:val="20"/>
        </w:rPr>
        <w:t>210</w:t>
      </w:r>
      <w:r w:rsidR="00436A12" w:rsidRPr="006C3F74">
        <w:rPr>
          <w:rFonts w:ascii="Verdana" w:hAnsi="Verdana"/>
          <w:sz w:val="20"/>
        </w:rPr>
        <w:t xml:space="preserve">) </w:t>
      </w:r>
      <w:r w:rsidRPr="006C3F74">
        <w:rPr>
          <w:rFonts w:ascii="Verdana" w:hAnsi="Verdana"/>
          <w:sz w:val="20"/>
        </w:rPr>
        <w:t>610-0111</w:t>
      </w:r>
      <w:r w:rsidR="00436A12">
        <w:rPr>
          <w:rFonts w:ascii="Verdana" w:hAnsi="Verdana"/>
          <w:sz w:val="20"/>
        </w:rPr>
        <w:t xml:space="preserve"> </w:t>
      </w:r>
    </w:p>
    <w:p w14:paraId="2829E459" w14:textId="77777777" w:rsidR="00436A12" w:rsidRPr="008A3D87" w:rsidRDefault="00436A12" w:rsidP="000F7A1D">
      <w:pPr>
        <w:pStyle w:val="FreeForm"/>
        <w:jc w:val="center"/>
        <w:rPr>
          <w:rFonts w:ascii="Verdana" w:hAnsi="Verdana"/>
          <w:color w:val="auto"/>
          <w:sz w:val="20"/>
        </w:rPr>
      </w:pPr>
    </w:p>
    <w:p w14:paraId="6A2A0165" w14:textId="77777777" w:rsidR="008A3D87" w:rsidRPr="008A3D87" w:rsidRDefault="008A3D87" w:rsidP="008A3D87">
      <w:pPr>
        <w:pStyle w:val="FreeForm"/>
        <w:spacing w:after="240"/>
        <w:jc w:val="center"/>
        <w:rPr>
          <w:rStyle w:val="Hyperlink"/>
          <w:rFonts w:ascii="Verdana" w:hAnsi="Verdana"/>
          <w:color w:val="auto"/>
          <w:sz w:val="20"/>
          <w:u w:val="none"/>
        </w:rPr>
      </w:pPr>
    </w:p>
    <w:p w14:paraId="68848270"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w:hAnsi="Verdana"/>
          <w:sz w:val="22"/>
        </w:rPr>
      </w:pPr>
      <w:r>
        <w:rPr>
          <w:rFonts w:ascii="Verdana" w:hAnsi="Verdana"/>
          <w:sz w:val="22"/>
        </w:rPr>
        <w:t>Materials will not be returned unless requested.</w:t>
      </w:r>
    </w:p>
    <w:p w14:paraId="3E8D0177"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Bold" w:hAnsi="Verdana Bold"/>
          <w:sz w:val="22"/>
        </w:rPr>
      </w:pPr>
      <w:r>
        <w:rPr>
          <w:rFonts w:ascii="Verdana Bold" w:hAnsi="Verdana Bold"/>
          <w:sz w:val="22"/>
        </w:rPr>
        <w:t>Return my entry: Yes __ No __</w:t>
      </w:r>
    </w:p>
    <w:p w14:paraId="427E18F5" w14:textId="77777777" w:rsidR="008A3D87" w:rsidRPr="000F7A1D" w:rsidRDefault="008A3D87" w:rsidP="000F7A1D">
      <w:pPr>
        <w:pStyle w:val="FreeForm"/>
        <w:jc w:val="center"/>
        <w:rPr>
          <w:rFonts w:ascii="Verdana Bold" w:hAnsi="Verdana Bold"/>
          <w:sz w:val="20"/>
        </w:rPr>
      </w:pPr>
    </w:p>
    <w:p w14:paraId="7A9049F7" w14:textId="77777777" w:rsidR="008A3D87" w:rsidRDefault="000F7A1D">
      <w:pPr>
        <w:pStyle w:val="FreeForm"/>
        <w:jc w:val="center"/>
        <w:rPr>
          <w:rFonts w:ascii="Verdana Bold" w:hAnsi="Verdana Bold"/>
          <w:sz w:val="20"/>
        </w:rPr>
        <w:sectPr w:rsidR="008A3D87" w:rsidSect="00037088">
          <w:pgSz w:w="12240" w:h="15840"/>
          <w:pgMar w:top="1152" w:right="1440" w:bottom="936" w:left="1440" w:header="720" w:footer="864" w:gutter="0"/>
          <w:cols w:space="720"/>
        </w:sectPr>
      </w:pPr>
      <w:r>
        <w:rPr>
          <w:rFonts w:ascii="Verdana Bold" w:hAnsi="Verdana Bold"/>
          <w:sz w:val="20"/>
        </w:rPr>
        <w:br w:type="page"/>
      </w:r>
    </w:p>
    <w:p w14:paraId="0C727634" w14:textId="77777777" w:rsidR="00436A12" w:rsidRPr="00E857EC" w:rsidRDefault="00436A12">
      <w:pPr>
        <w:pStyle w:val="FreeForm"/>
        <w:jc w:val="center"/>
        <w:rPr>
          <w:rFonts w:ascii="Verdana" w:hAnsi="Verdana"/>
          <w:b/>
          <w:bCs/>
          <w:sz w:val="28"/>
        </w:rPr>
      </w:pPr>
      <w:r w:rsidRPr="00E857EC">
        <w:rPr>
          <w:rFonts w:ascii="Verdana Bold" w:hAnsi="Verdana Bold"/>
          <w:b/>
          <w:bCs/>
          <w:sz w:val="28"/>
        </w:rPr>
        <w:t>Southwest Chapter of The ESOP Association</w:t>
      </w:r>
    </w:p>
    <w:p w14:paraId="1E2D6AE8" w14:textId="77777777" w:rsidR="00436A12" w:rsidRDefault="001B44CF">
      <w:pPr>
        <w:pStyle w:val="FreeForm"/>
        <w:jc w:val="center"/>
        <w:rPr>
          <w:rFonts w:ascii="Verdana Bold" w:hAnsi="Verdana Bold"/>
          <w:sz w:val="28"/>
        </w:rPr>
      </w:pPr>
      <w:r>
        <w:rPr>
          <w:rFonts w:ascii="Verdana Bold" w:hAnsi="Verdana Bold"/>
          <w:sz w:val="28"/>
        </w:rPr>
        <w:t>20</w:t>
      </w:r>
      <w:r w:rsidR="00C41493">
        <w:rPr>
          <w:rFonts w:ascii="Verdana Bold" w:hAnsi="Verdana Bold"/>
          <w:sz w:val="28"/>
        </w:rPr>
        <w:t>20</w:t>
      </w:r>
      <w:r w:rsidR="00436A12">
        <w:rPr>
          <w:rFonts w:ascii="Verdana Bold" w:hAnsi="Verdana Bold"/>
          <w:sz w:val="28"/>
        </w:rPr>
        <w:t xml:space="preserve"> Award Entry Form</w:t>
      </w:r>
    </w:p>
    <w:p w14:paraId="4F6AFABB" w14:textId="77777777" w:rsidR="00436A12" w:rsidRDefault="00436A12">
      <w:pPr>
        <w:jc w:val="center"/>
        <w:rPr>
          <w:rFonts w:ascii="Verdana" w:hAnsi="Verdana"/>
          <w:sz w:val="28"/>
        </w:rPr>
      </w:pPr>
    </w:p>
    <w:p w14:paraId="5621B777" w14:textId="77777777" w:rsidR="00436A12" w:rsidRDefault="00436A12">
      <w:pPr>
        <w:jc w:val="center"/>
        <w:rPr>
          <w:rFonts w:ascii="Verdana Bold" w:hAnsi="Verdana Bold"/>
          <w:sz w:val="36"/>
          <w:u w:val="single"/>
        </w:rPr>
      </w:pPr>
      <w:r>
        <w:rPr>
          <w:rFonts w:ascii="Verdana Bold" w:hAnsi="Verdana Bold"/>
          <w:sz w:val="36"/>
          <w:u w:val="single"/>
        </w:rPr>
        <w:t>Employee Owner of the Year</w:t>
      </w:r>
    </w:p>
    <w:p w14:paraId="668840C5" w14:textId="77777777" w:rsidR="00436A12" w:rsidRDefault="00436A12">
      <w:pPr>
        <w:rPr>
          <w:rFonts w:ascii="Verdana" w:hAnsi="Verdana"/>
          <w:sz w:val="20"/>
        </w:rPr>
      </w:pPr>
    </w:p>
    <w:p w14:paraId="1429BF07" w14:textId="77777777" w:rsidR="00436A12" w:rsidRDefault="00436A12">
      <w:pPr>
        <w:jc w:val="center"/>
        <w:rPr>
          <w:rFonts w:ascii="Verdana Italic" w:hAnsi="Verdana Italic"/>
          <w:sz w:val="20"/>
        </w:rPr>
      </w:pPr>
      <w:r>
        <w:rPr>
          <w:rFonts w:ascii="Verdana Italic" w:hAnsi="Verdana Italic"/>
          <w:sz w:val="20"/>
        </w:rPr>
        <w:t>Please Note:  Nominees must be in non-management or non-executive positions.</w:t>
      </w:r>
    </w:p>
    <w:p w14:paraId="209233E1" w14:textId="77777777" w:rsidR="00436A12" w:rsidRDefault="00436A12">
      <w:pPr>
        <w:rPr>
          <w:rFonts w:ascii="Verdana" w:hAnsi="Verdana"/>
          <w:sz w:val="20"/>
        </w:rPr>
      </w:pPr>
    </w:p>
    <w:p w14:paraId="23DD0B64" w14:textId="77777777" w:rsidR="00436A12" w:rsidRDefault="00436A12">
      <w:pPr>
        <w:jc w:val="center"/>
        <w:rPr>
          <w:rFonts w:ascii="Verdana Italic" w:hAnsi="Verdana Italic"/>
          <w:sz w:val="20"/>
        </w:rPr>
      </w:pPr>
      <w:r>
        <w:rPr>
          <w:rFonts w:ascii="Verdana Italic" w:hAnsi="Verdana Italic"/>
          <w:sz w:val="20"/>
        </w:rPr>
        <w:t>The winner will be announced durin</w:t>
      </w:r>
      <w:r w:rsidR="001B44CF">
        <w:rPr>
          <w:rFonts w:ascii="Verdana Italic" w:hAnsi="Verdana Italic"/>
          <w:sz w:val="20"/>
        </w:rPr>
        <w:t>g the 20</w:t>
      </w:r>
      <w:r w:rsidR="00C41493">
        <w:rPr>
          <w:rFonts w:ascii="Verdana Italic" w:hAnsi="Verdana Italic"/>
          <w:sz w:val="20"/>
        </w:rPr>
        <w:t>20</w:t>
      </w:r>
      <w:r w:rsidR="003660F9">
        <w:rPr>
          <w:rFonts w:ascii="Verdana Italic" w:hAnsi="Verdana Italic"/>
          <w:sz w:val="20"/>
        </w:rPr>
        <w:t xml:space="preserve"> Chapter Awards Luncheon</w:t>
      </w:r>
      <w:r>
        <w:rPr>
          <w:rFonts w:ascii="Verdana Italic" w:hAnsi="Verdana Italic"/>
          <w:sz w:val="20"/>
        </w:rPr>
        <w:t>.  The winner will also become th</w:t>
      </w:r>
      <w:r w:rsidR="001B44CF">
        <w:rPr>
          <w:rFonts w:ascii="Verdana Italic" w:hAnsi="Verdana Italic"/>
          <w:sz w:val="20"/>
        </w:rPr>
        <w:t>e chapter’s nominee for the 20</w:t>
      </w:r>
      <w:r w:rsidR="00C41493">
        <w:rPr>
          <w:rFonts w:ascii="Verdana Italic" w:hAnsi="Verdana Italic"/>
          <w:sz w:val="20"/>
        </w:rPr>
        <w:t>20</w:t>
      </w:r>
      <w:r>
        <w:rPr>
          <w:rFonts w:ascii="Verdana Italic" w:hAnsi="Verdana Italic"/>
          <w:sz w:val="20"/>
        </w:rPr>
        <w:t xml:space="preserve"> National Employee Owner of the Year Awa</w:t>
      </w:r>
      <w:r w:rsidR="00814F93">
        <w:rPr>
          <w:rFonts w:ascii="Verdana Italic" w:hAnsi="Verdana Italic"/>
          <w:sz w:val="20"/>
        </w:rPr>
        <w:t>rd</w:t>
      </w:r>
      <w:r w:rsidR="001B44CF">
        <w:rPr>
          <w:rFonts w:ascii="Verdana Italic" w:hAnsi="Verdana Italic"/>
          <w:sz w:val="20"/>
        </w:rPr>
        <w:t xml:space="preserve"> presented during the May 20</w:t>
      </w:r>
      <w:r w:rsidR="00C41493">
        <w:rPr>
          <w:rFonts w:ascii="Verdana Italic" w:hAnsi="Verdana Italic"/>
          <w:sz w:val="20"/>
        </w:rPr>
        <w:t>20</w:t>
      </w:r>
      <w:r>
        <w:rPr>
          <w:rFonts w:ascii="Verdana Italic" w:hAnsi="Verdana Italic"/>
          <w:sz w:val="20"/>
        </w:rPr>
        <w:t xml:space="preserve"> Annual Conference in Washington, DC (free registration included).</w:t>
      </w:r>
    </w:p>
    <w:p w14:paraId="720ACE32" w14:textId="77777777" w:rsidR="00436A12" w:rsidRDefault="00436A12">
      <w:pPr>
        <w:rPr>
          <w:rFonts w:ascii="Verdana" w:hAnsi="Verdana"/>
          <w:sz w:val="20"/>
        </w:rPr>
      </w:pPr>
    </w:p>
    <w:p w14:paraId="23955053" w14:textId="77777777" w:rsidR="00436A12" w:rsidRDefault="00436A12">
      <w:pPr>
        <w:tabs>
          <w:tab w:val="right" w:pos="9180"/>
        </w:tabs>
        <w:jc w:val="center"/>
        <w:rPr>
          <w:rFonts w:ascii="Verdana Bold" w:hAnsi="Verdana Bold"/>
          <w:sz w:val="20"/>
        </w:rPr>
      </w:pPr>
      <w:r>
        <w:rPr>
          <w:rFonts w:ascii="Verdana Bold" w:hAnsi="Verdana Bold"/>
          <w:sz w:val="20"/>
        </w:rPr>
        <w:t>Contact Information</w:t>
      </w:r>
    </w:p>
    <w:p w14:paraId="323732E1" w14:textId="77777777" w:rsidR="00436A12" w:rsidRDefault="00436A12">
      <w:pPr>
        <w:rPr>
          <w:rFonts w:ascii="Verdana" w:hAnsi="Verdana"/>
          <w:sz w:val="20"/>
        </w:rPr>
      </w:pPr>
    </w:p>
    <w:p w14:paraId="0AA7BA75" w14:textId="77777777" w:rsidR="00436A12" w:rsidRDefault="00436A12">
      <w:pPr>
        <w:tabs>
          <w:tab w:val="right" w:pos="9180"/>
        </w:tabs>
        <w:rPr>
          <w:rFonts w:ascii="Verdana" w:hAnsi="Verdana"/>
          <w:sz w:val="20"/>
        </w:rPr>
      </w:pPr>
      <w:r>
        <w:rPr>
          <w:rFonts w:ascii="Verdana" w:hAnsi="Verdana"/>
          <w:sz w:val="20"/>
        </w:rPr>
        <w:t>Nominee</w:t>
      </w:r>
      <w:r>
        <w:rPr>
          <w:rFonts w:ascii="Verdana" w:hAnsi="Verdana"/>
          <w:sz w:val="20"/>
          <w:u w:val="single"/>
        </w:rPr>
        <w:tab/>
      </w:r>
    </w:p>
    <w:p w14:paraId="5FA8D060" w14:textId="77777777" w:rsidR="00436A12" w:rsidRDefault="00436A12">
      <w:pPr>
        <w:rPr>
          <w:rFonts w:ascii="Verdana" w:hAnsi="Verdana"/>
          <w:sz w:val="20"/>
        </w:rPr>
      </w:pPr>
    </w:p>
    <w:p w14:paraId="6A4EE3B7" w14:textId="77777777" w:rsidR="00436A12" w:rsidRDefault="00436A12">
      <w:pPr>
        <w:tabs>
          <w:tab w:val="right" w:pos="9180"/>
        </w:tabs>
        <w:rPr>
          <w:rFonts w:ascii="Verdana" w:hAnsi="Verdana"/>
          <w:sz w:val="20"/>
        </w:rPr>
      </w:pPr>
      <w:r>
        <w:rPr>
          <w:rFonts w:ascii="Verdana" w:hAnsi="Verdana"/>
          <w:sz w:val="20"/>
        </w:rPr>
        <w:t>Nominee’s Title/Position</w:t>
      </w:r>
      <w:r>
        <w:rPr>
          <w:rFonts w:ascii="Verdana" w:hAnsi="Verdana"/>
          <w:sz w:val="20"/>
          <w:u w:val="single"/>
        </w:rPr>
        <w:tab/>
      </w:r>
    </w:p>
    <w:p w14:paraId="6F82D272" w14:textId="77777777" w:rsidR="00436A12" w:rsidRDefault="00436A12">
      <w:pPr>
        <w:rPr>
          <w:rFonts w:ascii="Verdana" w:hAnsi="Verdana"/>
          <w:sz w:val="20"/>
        </w:rPr>
      </w:pPr>
    </w:p>
    <w:p w14:paraId="08D05FFF" w14:textId="77777777" w:rsidR="00436A12" w:rsidRDefault="00436A12">
      <w:pPr>
        <w:tabs>
          <w:tab w:val="right" w:pos="9180"/>
        </w:tabs>
        <w:rPr>
          <w:rFonts w:ascii="Verdana" w:hAnsi="Verdana"/>
          <w:sz w:val="20"/>
        </w:rPr>
      </w:pPr>
      <w:r>
        <w:rPr>
          <w:rFonts w:ascii="Verdana" w:hAnsi="Verdana"/>
          <w:sz w:val="20"/>
        </w:rPr>
        <w:t>Company Name</w:t>
      </w:r>
      <w:r>
        <w:rPr>
          <w:rFonts w:ascii="Verdana" w:hAnsi="Verdana"/>
          <w:sz w:val="20"/>
          <w:u w:val="single"/>
        </w:rPr>
        <w:tab/>
      </w:r>
    </w:p>
    <w:p w14:paraId="3CFF616D" w14:textId="77777777" w:rsidR="00436A12" w:rsidRDefault="00436A12">
      <w:pPr>
        <w:rPr>
          <w:rFonts w:ascii="Verdana" w:hAnsi="Verdana"/>
          <w:sz w:val="20"/>
        </w:rPr>
      </w:pPr>
    </w:p>
    <w:p w14:paraId="2C495762" w14:textId="77777777" w:rsidR="00436A12" w:rsidRDefault="00436A12">
      <w:pPr>
        <w:tabs>
          <w:tab w:val="right" w:pos="5040"/>
          <w:tab w:val="left" w:pos="5310"/>
          <w:tab w:val="left" w:pos="5760"/>
          <w:tab w:val="right" w:pos="9180"/>
        </w:tabs>
        <w:rPr>
          <w:rFonts w:ascii="Verdana" w:hAnsi="Verdana"/>
          <w:sz w:val="20"/>
          <w:u w:val="single"/>
        </w:rPr>
      </w:pPr>
      <w:r>
        <w:rPr>
          <w:rFonts w:ascii="Verdana" w:hAnsi="Verdana"/>
          <w:sz w:val="20"/>
        </w:rPr>
        <w:t>Contact Person</w:t>
      </w:r>
      <w:r>
        <w:rPr>
          <w:rFonts w:ascii="Verdana" w:hAnsi="Verdana"/>
          <w:sz w:val="20"/>
          <w:u w:val="single"/>
        </w:rPr>
        <w:tab/>
        <w:t xml:space="preserve"> </w:t>
      </w:r>
      <w:r>
        <w:rPr>
          <w:rFonts w:ascii="Verdana" w:hAnsi="Verdana"/>
          <w:sz w:val="20"/>
        </w:rPr>
        <w:tab/>
        <w:t>Title</w:t>
      </w:r>
      <w:r>
        <w:rPr>
          <w:rFonts w:ascii="Verdana" w:hAnsi="Verdana"/>
          <w:sz w:val="20"/>
        </w:rPr>
        <w:tab/>
      </w:r>
      <w:r>
        <w:rPr>
          <w:rFonts w:ascii="Verdana" w:hAnsi="Verdana"/>
          <w:sz w:val="20"/>
          <w:u w:val="single"/>
        </w:rPr>
        <w:tab/>
      </w:r>
    </w:p>
    <w:p w14:paraId="14AA1AB4" w14:textId="77777777" w:rsidR="00436A12" w:rsidRDefault="00436A12">
      <w:pPr>
        <w:rPr>
          <w:rFonts w:ascii="Verdana" w:hAnsi="Verdana"/>
          <w:sz w:val="20"/>
        </w:rPr>
      </w:pPr>
    </w:p>
    <w:p w14:paraId="5CCF2589" w14:textId="77777777" w:rsidR="00436A12" w:rsidRDefault="00436A12">
      <w:pPr>
        <w:tabs>
          <w:tab w:val="right" w:pos="5040"/>
          <w:tab w:val="left" w:pos="5310"/>
          <w:tab w:val="left" w:pos="5760"/>
          <w:tab w:val="right" w:pos="9180"/>
        </w:tabs>
        <w:rPr>
          <w:rFonts w:ascii="Verdana" w:hAnsi="Verdana"/>
          <w:sz w:val="20"/>
        </w:rPr>
      </w:pPr>
      <w:r>
        <w:rPr>
          <w:rFonts w:ascii="Verdana" w:hAnsi="Verdana"/>
          <w:sz w:val="20"/>
        </w:rPr>
        <w:t>Phone</w:t>
      </w:r>
      <w:r>
        <w:rPr>
          <w:rFonts w:ascii="Verdana" w:hAnsi="Verdana"/>
          <w:sz w:val="20"/>
          <w:u w:val="single"/>
        </w:rPr>
        <w:tab/>
      </w:r>
      <w:r>
        <w:rPr>
          <w:rFonts w:ascii="Verdana" w:hAnsi="Verdana"/>
          <w:sz w:val="20"/>
        </w:rPr>
        <w:tab/>
        <w:t>Email</w:t>
      </w:r>
      <w:r>
        <w:rPr>
          <w:rFonts w:ascii="Verdana" w:hAnsi="Verdana"/>
          <w:sz w:val="20"/>
          <w:u w:val="single"/>
        </w:rPr>
        <w:tab/>
      </w:r>
    </w:p>
    <w:p w14:paraId="11DFD0D0" w14:textId="77777777" w:rsidR="00436A12" w:rsidRDefault="00436A12">
      <w:pPr>
        <w:rPr>
          <w:rFonts w:ascii="Verdana" w:hAnsi="Verdana"/>
          <w:sz w:val="20"/>
        </w:rPr>
      </w:pPr>
    </w:p>
    <w:p w14:paraId="525A7F72" w14:textId="77777777" w:rsidR="00436A12" w:rsidRDefault="00436A12">
      <w:pPr>
        <w:tabs>
          <w:tab w:val="right" w:pos="9180"/>
        </w:tabs>
        <w:rPr>
          <w:rFonts w:ascii="Verdana" w:hAnsi="Verdana"/>
          <w:sz w:val="20"/>
        </w:rPr>
      </w:pPr>
      <w:r>
        <w:rPr>
          <w:rFonts w:ascii="Verdana" w:hAnsi="Verdana"/>
          <w:sz w:val="20"/>
        </w:rPr>
        <w:t>Nominated by (trustees, supervisor, board, etc.)</w:t>
      </w:r>
      <w:r>
        <w:rPr>
          <w:rFonts w:ascii="Verdana" w:hAnsi="Verdana"/>
          <w:sz w:val="20"/>
          <w:u w:val="single"/>
        </w:rPr>
        <w:tab/>
      </w:r>
    </w:p>
    <w:p w14:paraId="74D827FB" w14:textId="77777777" w:rsidR="00436A12" w:rsidRDefault="00436A12">
      <w:pPr>
        <w:rPr>
          <w:rFonts w:ascii="Verdana" w:hAnsi="Verdana"/>
          <w:sz w:val="20"/>
        </w:rPr>
      </w:pPr>
    </w:p>
    <w:p w14:paraId="2382B3C8" w14:textId="77777777" w:rsidR="00436A12" w:rsidRDefault="00436A12">
      <w:pPr>
        <w:tabs>
          <w:tab w:val="right" w:pos="3060"/>
          <w:tab w:val="left" w:pos="3240"/>
          <w:tab w:val="right" w:pos="6300"/>
          <w:tab w:val="left" w:pos="6480"/>
          <w:tab w:val="right" w:pos="9180"/>
        </w:tabs>
        <w:rPr>
          <w:rFonts w:ascii="Verdana" w:hAnsi="Verdana"/>
          <w:sz w:val="20"/>
        </w:rPr>
      </w:pPr>
      <w:r>
        <w:rPr>
          <w:rFonts w:ascii="Verdana" w:hAnsi="Verdana"/>
          <w:sz w:val="20"/>
        </w:rPr>
        <w:t>Year ESOP Established</w:t>
      </w:r>
      <w:r>
        <w:rPr>
          <w:rFonts w:ascii="Verdana" w:hAnsi="Verdana"/>
          <w:sz w:val="20"/>
          <w:u w:val="single"/>
        </w:rPr>
        <w:tab/>
      </w:r>
      <w:r>
        <w:rPr>
          <w:rFonts w:ascii="Verdana" w:hAnsi="Verdana"/>
          <w:sz w:val="20"/>
        </w:rPr>
        <w:tab/>
        <w:t>ESOP Participants #</w:t>
      </w:r>
      <w:r>
        <w:rPr>
          <w:rFonts w:ascii="Verdana" w:hAnsi="Verdana"/>
          <w:sz w:val="20"/>
          <w:u w:val="single"/>
        </w:rPr>
        <w:tab/>
      </w:r>
      <w:r>
        <w:rPr>
          <w:rFonts w:ascii="Verdana" w:hAnsi="Verdana"/>
          <w:sz w:val="20"/>
        </w:rPr>
        <w:tab/>
        <w:t>Stock in ESOP %</w:t>
      </w:r>
      <w:r>
        <w:rPr>
          <w:rFonts w:ascii="Verdana" w:hAnsi="Verdana"/>
          <w:sz w:val="20"/>
          <w:u w:val="single"/>
        </w:rPr>
        <w:tab/>
      </w:r>
    </w:p>
    <w:p w14:paraId="6837D333" w14:textId="77777777" w:rsidR="00436A12" w:rsidRDefault="00436A12">
      <w:pPr>
        <w:rPr>
          <w:rFonts w:ascii="Verdana" w:hAnsi="Verdana"/>
          <w:sz w:val="20"/>
        </w:rPr>
      </w:pPr>
    </w:p>
    <w:p w14:paraId="40AE39AC" w14:textId="77777777" w:rsidR="00436A12" w:rsidRDefault="00436A12">
      <w:pPr>
        <w:tabs>
          <w:tab w:val="right" w:pos="9180"/>
        </w:tabs>
        <w:rPr>
          <w:rFonts w:ascii="Verdana" w:hAnsi="Verdana"/>
          <w:sz w:val="20"/>
        </w:rPr>
      </w:pPr>
      <w:r>
        <w:rPr>
          <w:rFonts w:ascii="Verdana" w:hAnsi="Verdana"/>
          <w:sz w:val="20"/>
        </w:rPr>
        <w:t>Type of Business</w:t>
      </w:r>
      <w:r>
        <w:rPr>
          <w:rFonts w:ascii="Verdana" w:hAnsi="Verdana"/>
          <w:sz w:val="20"/>
          <w:u w:val="single"/>
        </w:rPr>
        <w:tab/>
      </w:r>
    </w:p>
    <w:p w14:paraId="76E755C5" w14:textId="77777777" w:rsidR="00436A12" w:rsidRDefault="00436A12">
      <w:pPr>
        <w:rPr>
          <w:rFonts w:ascii="Verdana" w:hAnsi="Verdana"/>
          <w:sz w:val="20"/>
        </w:rPr>
      </w:pPr>
    </w:p>
    <w:p w14:paraId="23D2620D" w14:textId="77777777" w:rsidR="00436A12" w:rsidRDefault="00436A12">
      <w:pPr>
        <w:rPr>
          <w:rFonts w:ascii="Verdana" w:hAnsi="Verdana"/>
          <w:sz w:val="20"/>
        </w:rPr>
      </w:pPr>
      <w:r>
        <w:rPr>
          <w:rFonts w:ascii="Verdana" w:hAnsi="Verdana"/>
          <w:sz w:val="20"/>
        </w:rPr>
        <w:t>On additional pages, answer the following questions.  DO provide details and whenever possible give specific examples.  DO NOT submit photos or binders.  LIMIT:  nominations must be no longer than 3 pages total in addition to this form.  Nominees must be in non-management or non-executive positions at the Company.</w:t>
      </w:r>
    </w:p>
    <w:p w14:paraId="59084D62" w14:textId="77777777" w:rsidR="00436A12" w:rsidRPr="008A3D87" w:rsidRDefault="00436A12">
      <w:pPr>
        <w:rPr>
          <w:rFonts w:ascii="Verdana" w:hAnsi="Verdana"/>
          <w:sz w:val="10"/>
          <w:szCs w:val="10"/>
        </w:rPr>
      </w:pPr>
    </w:p>
    <w:p w14:paraId="2E8D9F70" w14:textId="77777777" w:rsidR="00436A12" w:rsidRDefault="00436A12">
      <w:pPr>
        <w:pStyle w:val="FreeForm"/>
        <w:numPr>
          <w:ilvl w:val="0"/>
          <w:numId w:val="6"/>
        </w:numPr>
        <w:tabs>
          <w:tab w:val="clear" w:pos="360"/>
          <w:tab w:val="num" w:pos="720"/>
        </w:tabs>
        <w:ind w:left="720" w:hanging="360"/>
        <w:rPr>
          <w:rFonts w:ascii="Verdana" w:hAnsi="Verdana"/>
          <w:sz w:val="20"/>
        </w:rPr>
      </w:pPr>
      <w:r>
        <w:rPr>
          <w:rFonts w:ascii="Verdana" w:hAnsi="Verdana"/>
          <w:sz w:val="20"/>
        </w:rPr>
        <w:t>How has the employee-owner contributed to the increased productivity and profitability of the Company?</w:t>
      </w:r>
    </w:p>
    <w:p w14:paraId="0A2A68AD" w14:textId="77777777" w:rsidR="00931298" w:rsidRPr="008A3D87" w:rsidRDefault="00931298" w:rsidP="00931298">
      <w:pPr>
        <w:pStyle w:val="FreeForm"/>
        <w:ind w:left="720"/>
        <w:rPr>
          <w:rFonts w:ascii="Verdana" w:hAnsi="Verdana"/>
          <w:sz w:val="10"/>
          <w:szCs w:val="10"/>
        </w:rPr>
      </w:pPr>
    </w:p>
    <w:p w14:paraId="17FE7849" w14:textId="77777777" w:rsidR="00436A12" w:rsidRDefault="00436A12">
      <w:pPr>
        <w:pStyle w:val="FreeForm"/>
        <w:numPr>
          <w:ilvl w:val="0"/>
          <w:numId w:val="6"/>
        </w:numPr>
        <w:tabs>
          <w:tab w:val="clear" w:pos="360"/>
          <w:tab w:val="num" w:pos="720"/>
        </w:tabs>
        <w:ind w:left="720" w:hanging="360"/>
        <w:rPr>
          <w:rFonts w:ascii="Verdana" w:hAnsi="Verdana"/>
          <w:sz w:val="20"/>
        </w:rPr>
      </w:pPr>
      <w:r>
        <w:rPr>
          <w:rFonts w:ascii="Verdana" w:hAnsi="Verdana"/>
          <w:sz w:val="20"/>
        </w:rPr>
        <w:t>How has the employee-owner promoted the ESOP to his/her fellow employee-owners?</w:t>
      </w:r>
    </w:p>
    <w:p w14:paraId="18594E48" w14:textId="77777777" w:rsidR="00931298" w:rsidRPr="008A3D87" w:rsidRDefault="00931298" w:rsidP="00931298">
      <w:pPr>
        <w:pStyle w:val="FreeForm"/>
        <w:rPr>
          <w:rFonts w:ascii="Verdana" w:hAnsi="Verdana"/>
          <w:sz w:val="10"/>
          <w:szCs w:val="10"/>
        </w:rPr>
      </w:pPr>
    </w:p>
    <w:p w14:paraId="351CD7C1" w14:textId="77777777" w:rsidR="00436A12" w:rsidRDefault="00436A12">
      <w:pPr>
        <w:pStyle w:val="FreeForm"/>
        <w:numPr>
          <w:ilvl w:val="0"/>
          <w:numId w:val="6"/>
        </w:numPr>
        <w:tabs>
          <w:tab w:val="clear" w:pos="360"/>
          <w:tab w:val="num" w:pos="720"/>
        </w:tabs>
        <w:ind w:left="720" w:hanging="360"/>
        <w:rPr>
          <w:rFonts w:ascii="Verdana" w:hAnsi="Verdana"/>
          <w:sz w:val="20"/>
        </w:rPr>
      </w:pPr>
      <w:r>
        <w:rPr>
          <w:rFonts w:ascii="Verdana" w:hAnsi="Verdana"/>
          <w:sz w:val="20"/>
        </w:rPr>
        <w:t>Has the employee owner participated in Chapter or national events of The ESOP Association?</w:t>
      </w:r>
    </w:p>
    <w:p w14:paraId="2E8DD869" w14:textId="77777777" w:rsidR="00931298" w:rsidRPr="008A3D87" w:rsidRDefault="00931298" w:rsidP="00931298">
      <w:pPr>
        <w:pStyle w:val="FreeForm"/>
        <w:rPr>
          <w:rFonts w:ascii="Verdana" w:hAnsi="Verdana"/>
          <w:sz w:val="10"/>
          <w:szCs w:val="10"/>
        </w:rPr>
      </w:pPr>
    </w:p>
    <w:p w14:paraId="12B4110F" w14:textId="77777777" w:rsidR="00436A12" w:rsidRDefault="00436A12">
      <w:pPr>
        <w:pStyle w:val="FreeForm"/>
        <w:numPr>
          <w:ilvl w:val="0"/>
          <w:numId w:val="6"/>
        </w:numPr>
        <w:tabs>
          <w:tab w:val="clear" w:pos="360"/>
          <w:tab w:val="num" w:pos="720"/>
        </w:tabs>
        <w:ind w:left="720" w:hanging="360"/>
        <w:rPr>
          <w:rFonts w:ascii="Verdana" w:hAnsi="Verdana"/>
          <w:sz w:val="20"/>
        </w:rPr>
      </w:pPr>
      <w:r>
        <w:rPr>
          <w:rFonts w:ascii="Verdana" w:hAnsi="Verdana"/>
          <w:sz w:val="20"/>
        </w:rPr>
        <w:t>What has the employee-owner done to promote the ESOP concept to the general community in which the Company is located?</w:t>
      </w:r>
    </w:p>
    <w:p w14:paraId="20FF28EB" w14:textId="77777777" w:rsidR="00436A12" w:rsidRDefault="00436A12">
      <w:pPr>
        <w:jc w:val="center"/>
        <w:rPr>
          <w:rFonts w:ascii="Arial Narrow Bold" w:hAnsi="Arial Narrow Bold"/>
          <w:sz w:val="20"/>
        </w:rPr>
      </w:pPr>
    </w:p>
    <w:p w14:paraId="77D1893F" w14:textId="77777777" w:rsidR="00436A12" w:rsidRDefault="00436A12">
      <w:pPr>
        <w:jc w:val="center"/>
        <w:rPr>
          <w:rFonts w:ascii="Verdana Bold" w:hAnsi="Verdana Bold"/>
          <w:sz w:val="20"/>
        </w:rPr>
      </w:pPr>
      <w:r>
        <w:rPr>
          <w:rFonts w:ascii="Verdana Bold" w:hAnsi="Verdana Bold"/>
          <w:sz w:val="20"/>
        </w:rPr>
        <w:t>R</w:t>
      </w:r>
      <w:r w:rsidR="00814F93">
        <w:rPr>
          <w:rFonts w:ascii="Verdana Bold" w:hAnsi="Verdana Bold"/>
          <w:sz w:val="20"/>
        </w:rPr>
        <w:t xml:space="preserve">eturn </w:t>
      </w:r>
      <w:r w:rsidR="001B44CF">
        <w:rPr>
          <w:rFonts w:ascii="Verdana Bold" w:hAnsi="Verdana Bold"/>
          <w:sz w:val="20"/>
        </w:rPr>
        <w:t xml:space="preserve">entry forms by </w:t>
      </w:r>
      <w:r w:rsidR="00C41493">
        <w:rPr>
          <w:rFonts w:ascii="Verdana Bold" w:hAnsi="Verdana Bold"/>
          <w:sz w:val="20"/>
        </w:rPr>
        <w:t>February 10</w:t>
      </w:r>
      <w:r w:rsidR="001B44CF">
        <w:rPr>
          <w:rFonts w:ascii="Verdana Bold" w:hAnsi="Verdana Bold"/>
          <w:sz w:val="20"/>
        </w:rPr>
        <w:t>, 20</w:t>
      </w:r>
      <w:r w:rsidR="00C41493">
        <w:rPr>
          <w:rFonts w:ascii="Verdana Bold" w:hAnsi="Verdana Bold"/>
          <w:sz w:val="20"/>
        </w:rPr>
        <w:t>20</w:t>
      </w:r>
      <w:r>
        <w:rPr>
          <w:rFonts w:ascii="Verdana Bold" w:hAnsi="Verdana Bold"/>
          <w:sz w:val="20"/>
        </w:rPr>
        <w:t xml:space="preserve">, to: </w:t>
      </w:r>
    </w:p>
    <w:p w14:paraId="3C8B39D6" w14:textId="77777777" w:rsidR="006C3F74" w:rsidRPr="006C3F74" w:rsidRDefault="006C3F74" w:rsidP="006C3F74">
      <w:pPr>
        <w:jc w:val="center"/>
        <w:rPr>
          <w:rFonts w:ascii="Verdana" w:hAnsi="Verdana"/>
          <w:sz w:val="22"/>
        </w:rPr>
      </w:pPr>
      <w:r w:rsidRPr="006C3F74">
        <w:rPr>
          <w:rFonts w:ascii="Verdana" w:hAnsi="Verdana"/>
          <w:sz w:val="20"/>
        </w:rPr>
        <w:t>Wendy Lankes, Chapter Awards Chair</w:t>
      </w:r>
      <w:r w:rsidRPr="006C3F74">
        <w:rPr>
          <w:rFonts w:ascii="Verdana" w:hAnsi="Verdana"/>
          <w:sz w:val="22"/>
        </w:rPr>
        <w:t xml:space="preserve"> </w:t>
      </w:r>
      <w:hyperlink r:id="rId10" w:history="1">
        <w:r w:rsidRPr="006C3F74">
          <w:rPr>
            <w:rStyle w:val="Hyperlink"/>
            <w:rFonts w:ascii="Verdana" w:hAnsi="Verdana"/>
            <w:sz w:val="20"/>
            <w:szCs w:val="20"/>
          </w:rPr>
          <w:t>Wendy.Lankes@ascensus.com</w:t>
        </w:r>
      </w:hyperlink>
      <w:r w:rsidRPr="006C3F74">
        <w:rPr>
          <w:rFonts w:ascii="Verdana" w:hAnsi="Verdana"/>
          <w:sz w:val="22"/>
        </w:rPr>
        <w:t xml:space="preserve"> </w:t>
      </w:r>
    </w:p>
    <w:p w14:paraId="44369BA3" w14:textId="77777777" w:rsidR="00436A12" w:rsidRPr="006C3F74" w:rsidRDefault="006C3F74" w:rsidP="006C3F74">
      <w:pPr>
        <w:jc w:val="center"/>
        <w:rPr>
          <w:rFonts w:ascii="Verdana Bold" w:hAnsi="Verdana Bold"/>
          <w:sz w:val="20"/>
        </w:rPr>
      </w:pPr>
      <w:r w:rsidRPr="006C3F74">
        <w:rPr>
          <w:rFonts w:ascii="Verdana" w:hAnsi="Verdana"/>
          <w:sz w:val="20"/>
        </w:rPr>
        <w:t>5795 Cedar Tree Circle, Guthrie, OK 73044 * Phone (210) 610-0111</w:t>
      </w:r>
      <w:r>
        <w:rPr>
          <w:rFonts w:ascii="Verdana" w:hAnsi="Verdana"/>
          <w:sz w:val="20"/>
        </w:rPr>
        <w:t xml:space="preserve"> </w:t>
      </w:r>
    </w:p>
    <w:p w14:paraId="7DFD8E55" w14:textId="77777777" w:rsidR="008A3D87" w:rsidRPr="008A3D87" w:rsidRDefault="008A3D87" w:rsidP="008A3D87">
      <w:pPr>
        <w:pStyle w:val="FreeForm"/>
        <w:spacing w:after="240"/>
        <w:jc w:val="center"/>
        <w:rPr>
          <w:rStyle w:val="Hyperlink"/>
          <w:rFonts w:ascii="Verdana" w:hAnsi="Verdana"/>
          <w:color w:val="auto"/>
          <w:sz w:val="20"/>
          <w:u w:val="none"/>
        </w:rPr>
      </w:pPr>
    </w:p>
    <w:p w14:paraId="034A5615"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w:hAnsi="Verdana"/>
          <w:sz w:val="22"/>
        </w:rPr>
      </w:pPr>
      <w:r>
        <w:rPr>
          <w:rFonts w:ascii="Verdana" w:hAnsi="Verdana"/>
          <w:sz w:val="22"/>
        </w:rPr>
        <w:t>Materials will not be returned unless requested.</w:t>
      </w:r>
    </w:p>
    <w:p w14:paraId="55D51934"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Bold" w:hAnsi="Verdana Bold"/>
          <w:sz w:val="22"/>
        </w:rPr>
      </w:pPr>
      <w:r>
        <w:rPr>
          <w:rFonts w:ascii="Verdana Bold" w:hAnsi="Verdana Bold"/>
          <w:sz w:val="22"/>
        </w:rPr>
        <w:t>Return my entry: Yes __ No __</w:t>
      </w:r>
    </w:p>
    <w:p w14:paraId="6B34B4DC" w14:textId="77777777" w:rsidR="00436A12" w:rsidRPr="008A3D87" w:rsidRDefault="00436A12">
      <w:pPr>
        <w:jc w:val="center"/>
        <w:rPr>
          <w:rFonts w:ascii="Verdana" w:hAnsi="Verdana"/>
          <w:sz w:val="10"/>
          <w:szCs w:val="10"/>
        </w:rPr>
      </w:pPr>
    </w:p>
    <w:p w14:paraId="600B4C03" w14:textId="77777777" w:rsidR="00436A12" w:rsidRPr="00D444C4" w:rsidRDefault="00D444C4" w:rsidP="00D444C4">
      <w:pPr>
        <w:jc w:val="center"/>
        <w:rPr>
          <w:rFonts w:ascii="Verdana" w:hAnsi="Verdana"/>
          <w:sz w:val="28"/>
        </w:rPr>
      </w:pPr>
      <w:r>
        <w:rPr>
          <w:rFonts w:ascii="Arial Narrow Bold" w:hAnsi="Arial Narrow Bold"/>
          <w:sz w:val="20"/>
        </w:rPr>
        <w:br w:type="page"/>
      </w:r>
      <w:r w:rsidR="00436A12" w:rsidRPr="00D444C4">
        <w:rPr>
          <w:rFonts w:ascii="Verdana" w:hAnsi="Verdana"/>
          <w:b/>
          <w:sz w:val="28"/>
        </w:rPr>
        <w:t>Southwest Chapter of The ESOP Association</w:t>
      </w:r>
    </w:p>
    <w:p w14:paraId="2C70051A" w14:textId="77777777" w:rsidR="00436A12" w:rsidRDefault="001B44CF">
      <w:pPr>
        <w:pStyle w:val="FreeForm"/>
        <w:jc w:val="center"/>
        <w:rPr>
          <w:rFonts w:ascii="Verdana Bold" w:hAnsi="Verdana Bold"/>
          <w:sz w:val="28"/>
        </w:rPr>
      </w:pPr>
      <w:r>
        <w:rPr>
          <w:rFonts w:ascii="Verdana Bold" w:hAnsi="Verdana Bold"/>
          <w:sz w:val="28"/>
        </w:rPr>
        <w:t>20</w:t>
      </w:r>
      <w:r w:rsidR="00C41493">
        <w:rPr>
          <w:rFonts w:ascii="Verdana Bold" w:hAnsi="Verdana Bold"/>
          <w:sz w:val="28"/>
        </w:rPr>
        <w:t>20</w:t>
      </w:r>
      <w:r w:rsidR="00436A12">
        <w:rPr>
          <w:rFonts w:ascii="Verdana Bold" w:hAnsi="Verdana Bold"/>
          <w:sz w:val="28"/>
        </w:rPr>
        <w:t xml:space="preserve"> Award Entry Form</w:t>
      </w:r>
    </w:p>
    <w:p w14:paraId="60809381" w14:textId="77777777" w:rsidR="00436A12" w:rsidRDefault="00436A12">
      <w:pPr>
        <w:rPr>
          <w:rFonts w:ascii="Verdana" w:hAnsi="Verdana"/>
          <w:sz w:val="20"/>
        </w:rPr>
      </w:pPr>
    </w:p>
    <w:p w14:paraId="3FA7ACA1" w14:textId="77777777" w:rsidR="00436A12" w:rsidRDefault="00436A12">
      <w:pPr>
        <w:jc w:val="center"/>
        <w:rPr>
          <w:rFonts w:ascii="Verdana Bold" w:hAnsi="Verdana Bold"/>
          <w:sz w:val="36"/>
          <w:u w:val="single"/>
        </w:rPr>
      </w:pPr>
      <w:r>
        <w:rPr>
          <w:rFonts w:ascii="Verdana Bold" w:hAnsi="Verdana Bold"/>
          <w:sz w:val="36"/>
          <w:u w:val="single"/>
        </w:rPr>
        <w:t>Communication Excellence</w:t>
      </w:r>
    </w:p>
    <w:p w14:paraId="1E96847E" w14:textId="77777777" w:rsidR="00436A12" w:rsidRDefault="00436A12">
      <w:pPr>
        <w:rPr>
          <w:rFonts w:ascii="Verdana" w:hAnsi="Verdana"/>
          <w:sz w:val="20"/>
        </w:rPr>
      </w:pPr>
    </w:p>
    <w:p w14:paraId="0F658DC0" w14:textId="77777777" w:rsidR="00D50A00" w:rsidRDefault="00436A12">
      <w:pPr>
        <w:jc w:val="both"/>
        <w:rPr>
          <w:rFonts w:ascii="Verdana Italic" w:hAnsi="Verdana Italic"/>
          <w:sz w:val="20"/>
        </w:rPr>
      </w:pPr>
      <w:r w:rsidRPr="006C3F74">
        <w:rPr>
          <w:rFonts w:ascii="Verdana Italic" w:hAnsi="Verdana Italic"/>
          <w:sz w:val="20"/>
        </w:rPr>
        <w:t xml:space="preserve">This award recognizes the benefits to ESOP companies of all sizes, achieved through their communication of the value and importance of ESOPs using a variety of media.  Multiple entries from the same company are permitted.  Depending upon the number of submissions and the size of the companies, winners may be selected from sub-categories such as internal communication, external communication, printed materials, website, </w:t>
      </w:r>
      <w:r w:rsidR="00F051C6" w:rsidRPr="006C3F74">
        <w:rPr>
          <w:rFonts w:ascii="Verdana Italic" w:hAnsi="Verdana Italic"/>
          <w:sz w:val="20"/>
        </w:rPr>
        <w:t xml:space="preserve">intranet, </w:t>
      </w:r>
      <w:r w:rsidRPr="006C3F74">
        <w:rPr>
          <w:rFonts w:ascii="Verdana Italic" w:hAnsi="Verdana Italic"/>
          <w:sz w:val="20"/>
        </w:rPr>
        <w:t xml:space="preserve">audio/visual, </w:t>
      </w:r>
      <w:r w:rsidR="00F051C6" w:rsidRPr="006C3F74">
        <w:rPr>
          <w:rFonts w:ascii="Verdana Italic" w:hAnsi="Verdana Italic"/>
          <w:sz w:val="20"/>
        </w:rPr>
        <w:t>e</w:t>
      </w:r>
      <w:r w:rsidR="00BF1935" w:rsidRPr="006C3F74">
        <w:rPr>
          <w:rFonts w:ascii="Verdana Italic" w:hAnsi="Verdana Italic"/>
          <w:sz w:val="20"/>
        </w:rPr>
        <w:t xml:space="preserve">mployee </w:t>
      </w:r>
      <w:r w:rsidR="00F051C6" w:rsidRPr="006C3F74">
        <w:rPr>
          <w:rFonts w:ascii="Verdana Italic" w:hAnsi="Verdana Italic"/>
          <w:sz w:val="20"/>
        </w:rPr>
        <w:t>o</w:t>
      </w:r>
      <w:r w:rsidR="00BF1935" w:rsidRPr="006C3F74">
        <w:rPr>
          <w:rFonts w:ascii="Verdana Italic" w:hAnsi="Verdana Italic"/>
          <w:sz w:val="20"/>
        </w:rPr>
        <w:t xml:space="preserve">wnership month poster, </w:t>
      </w:r>
      <w:r w:rsidRPr="006C3F74">
        <w:rPr>
          <w:rFonts w:ascii="Verdana Italic" w:hAnsi="Verdana Italic"/>
          <w:sz w:val="20"/>
        </w:rPr>
        <w:t>etc.  Please nominate a specific project, not your o</w:t>
      </w:r>
      <w:r w:rsidR="001E66D9" w:rsidRPr="006C3F74">
        <w:rPr>
          <w:rFonts w:ascii="Verdana Italic" w:hAnsi="Verdana Italic"/>
          <w:sz w:val="20"/>
        </w:rPr>
        <w:t>verall communications program.</w:t>
      </w:r>
      <w:r w:rsidR="001E66D9">
        <w:rPr>
          <w:rFonts w:ascii="Verdana Italic" w:hAnsi="Verdana Italic"/>
          <w:sz w:val="20"/>
        </w:rPr>
        <w:t xml:space="preserve"> </w:t>
      </w:r>
    </w:p>
    <w:p w14:paraId="45FBA62A" w14:textId="77777777" w:rsidR="00D50A00" w:rsidRDefault="00D50A00">
      <w:pPr>
        <w:jc w:val="both"/>
        <w:rPr>
          <w:rFonts w:ascii="Verdana Italic" w:hAnsi="Verdana Italic"/>
          <w:sz w:val="20"/>
        </w:rPr>
      </w:pPr>
    </w:p>
    <w:p w14:paraId="62226190" w14:textId="77777777" w:rsidR="00B5102A" w:rsidRPr="00D50A00" w:rsidRDefault="00D50A00">
      <w:pPr>
        <w:jc w:val="both"/>
        <w:rPr>
          <w:rFonts w:ascii="Verdana Italic" w:hAnsi="Verdana Italic"/>
          <w:sz w:val="20"/>
        </w:rPr>
      </w:pPr>
      <w:r>
        <w:rPr>
          <w:rFonts w:ascii="Verdana Italic" w:hAnsi="Verdana Italic"/>
          <w:b/>
          <w:sz w:val="20"/>
        </w:rPr>
        <w:t>You</w:t>
      </w:r>
      <w:r w:rsidR="00436A12" w:rsidRPr="00D50A00">
        <w:rPr>
          <w:rFonts w:ascii="Verdana Italic" w:hAnsi="Verdana Italic"/>
          <w:b/>
          <w:sz w:val="20"/>
        </w:rPr>
        <w:t xml:space="preserve"> </w:t>
      </w:r>
      <w:r w:rsidR="003660F9">
        <w:rPr>
          <w:rFonts w:ascii="Verdana Italic" w:hAnsi="Verdana Italic"/>
          <w:b/>
          <w:sz w:val="20"/>
        </w:rPr>
        <w:t xml:space="preserve">are </w:t>
      </w:r>
      <w:r w:rsidR="00436A12" w:rsidRPr="00D50A00">
        <w:rPr>
          <w:rFonts w:ascii="Verdana Italic" w:hAnsi="Verdana Italic"/>
          <w:b/>
          <w:sz w:val="20"/>
        </w:rPr>
        <w:t>encouraged to nominate eligible communication projects for national AACE awards.</w:t>
      </w:r>
      <w:r w:rsidR="00436A12">
        <w:rPr>
          <w:rFonts w:ascii="Verdana Italic" w:hAnsi="Verdana Italic"/>
          <w:sz w:val="20"/>
        </w:rPr>
        <w:t xml:space="preserve"> </w:t>
      </w:r>
      <w:r w:rsidR="001E66D9" w:rsidRPr="00B5102A">
        <w:rPr>
          <w:rFonts w:ascii="Verdana Italic" w:hAnsi="Verdana Italic"/>
          <w:b/>
          <w:sz w:val="20"/>
        </w:rPr>
        <w:t>If your company makes a submission for an AACE Award, you may submit a copy of the AACE submission to the Southwest</w:t>
      </w:r>
      <w:r w:rsidR="00B5102A" w:rsidRPr="00B5102A">
        <w:rPr>
          <w:rFonts w:ascii="Verdana Italic" w:hAnsi="Verdana Italic"/>
          <w:b/>
          <w:sz w:val="20"/>
        </w:rPr>
        <w:t xml:space="preserve"> </w:t>
      </w:r>
      <w:r w:rsidR="001E66D9" w:rsidRPr="00B5102A">
        <w:rPr>
          <w:rFonts w:ascii="Verdana Italic" w:hAnsi="Verdana Italic"/>
          <w:b/>
          <w:sz w:val="20"/>
        </w:rPr>
        <w:t>Chapter</w:t>
      </w:r>
      <w:r>
        <w:rPr>
          <w:rFonts w:ascii="Verdana Italic" w:hAnsi="Verdana Italic"/>
          <w:b/>
          <w:sz w:val="20"/>
        </w:rPr>
        <w:t xml:space="preserve"> along with this Award Entry Form.</w:t>
      </w:r>
    </w:p>
    <w:p w14:paraId="5C05B604" w14:textId="77777777" w:rsidR="00B5102A" w:rsidRDefault="00B5102A">
      <w:pPr>
        <w:jc w:val="both"/>
        <w:rPr>
          <w:rFonts w:ascii="Verdana Italic" w:hAnsi="Verdana Italic"/>
          <w:sz w:val="20"/>
        </w:rPr>
      </w:pPr>
    </w:p>
    <w:p w14:paraId="62249616" w14:textId="77777777" w:rsidR="00436A12" w:rsidRDefault="00B5102A">
      <w:pPr>
        <w:jc w:val="both"/>
        <w:rPr>
          <w:rFonts w:ascii="Verdana Italic" w:hAnsi="Verdana Italic"/>
          <w:sz w:val="20"/>
        </w:rPr>
      </w:pPr>
      <w:r>
        <w:rPr>
          <w:rFonts w:ascii="Verdana Italic" w:hAnsi="Verdana Italic"/>
          <w:sz w:val="20"/>
        </w:rPr>
        <w:t>W</w:t>
      </w:r>
      <w:r w:rsidR="001E66D9">
        <w:rPr>
          <w:rFonts w:ascii="Verdana Italic" w:hAnsi="Verdana Italic"/>
          <w:sz w:val="20"/>
        </w:rPr>
        <w:t>inners w</w:t>
      </w:r>
      <w:r w:rsidR="001B44CF">
        <w:rPr>
          <w:rFonts w:ascii="Verdana Italic" w:hAnsi="Verdana Italic"/>
          <w:sz w:val="20"/>
        </w:rPr>
        <w:t>ill be announced during the 20</w:t>
      </w:r>
      <w:r w:rsidR="00C41493">
        <w:rPr>
          <w:rFonts w:ascii="Verdana Italic" w:hAnsi="Verdana Italic"/>
          <w:sz w:val="20"/>
        </w:rPr>
        <w:t>20</w:t>
      </w:r>
      <w:r w:rsidR="001E66D9">
        <w:rPr>
          <w:rFonts w:ascii="Verdana Italic" w:hAnsi="Verdana Italic"/>
          <w:sz w:val="20"/>
        </w:rPr>
        <w:t xml:space="preserve"> Chapter Awards Luncheon.</w:t>
      </w:r>
    </w:p>
    <w:p w14:paraId="309EB3A4" w14:textId="77777777" w:rsidR="00436A12" w:rsidRDefault="00436A12">
      <w:pPr>
        <w:jc w:val="both"/>
        <w:rPr>
          <w:rFonts w:ascii="Verdana" w:hAnsi="Verdana"/>
          <w:sz w:val="18"/>
        </w:rPr>
      </w:pPr>
    </w:p>
    <w:p w14:paraId="535E78C3" w14:textId="77777777" w:rsidR="00436A12" w:rsidRDefault="00436A12">
      <w:pPr>
        <w:tabs>
          <w:tab w:val="right" w:pos="9180"/>
        </w:tabs>
        <w:jc w:val="center"/>
        <w:rPr>
          <w:rFonts w:ascii="Verdana Bold" w:hAnsi="Verdana Bold"/>
          <w:sz w:val="20"/>
        </w:rPr>
      </w:pPr>
      <w:r>
        <w:rPr>
          <w:rFonts w:ascii="Verdana Bold" w:hAnsi="Verdana Bold"/>
          <w:sz w:val="20"/>
        </w:rPr>
        <w:t>Contact Information</w:t>
      </w:r>
    </w:p>
    <w:p w14:paraId="6A4BB70A" w14:textId="77777777" w:rsidR="00436A12" w:rsidRDefault="00436A12">
      <w:pPr>
        <w:rPr>
          <w:rFonts w:ascii="Verdana" w:hAnsi="Verdana"/>
          <w:sz w:val="20"/>
        </w:rPr>
      </w:pPr>
    </w:p>
    <w:p w14:paraId="75B9F18B" w14:textId="77777777" w:rsidR="00436A12" w:rsidRDefault="00436A12">
      <w:pPr>
        <w:tabs>
          <w:tab w:val="right" w:pos="9180"/>
        </w:tabs>
        <w:rPr>
          <w:rFonts w:ascii="Verdana" w:hAnsi="Verdana"/>
          <w:sz w:val="20"/>
        </w:rPr>
      </w:pPr>
      <w:r>
        <w:rPr>
          <w:rFonts w:ascii="Verdana" w:hAnsi="Verdana"/>
          <w:sz w:val="20"/>
        </w:rPr>
        <w:t>Company Name</w:t>
      </w:r>
      <w:r>
        <w:rPr>
          <w:rFonts w:ascii="Verdana" w:hAnsi="Verdana"/>
          <w:sz w:val="20"/>
          <w:u w:val="single"/>
        </w:rPr>
        <w:tab/>
      </w:r>
    </w:p>
    <w:p w14:paraId="79744573" w14:textId="77777777" w:rsidR="00436A12" w:rsidRDefault="00436A12">
      <w:pPr>
        <w:rPr>
          <w:rFonts w:ascii="Verdana" w:hAnsi="Verdana"/>
          <w:sz w:val="20"/>
        </w:rPr>
      </w:pPr>
    </w:p>
    <w:p w14:paraId="7C99329A" w14:textId="77777777" w:rsidR="00436A12" w:rsidRDefault="00436A12">
      <w:pPr>
        <w:tabs>
          <w:tab w:val="right" w:pos="5040"/>
          <w:tab w:val="left" w:pos="5310"/>
          <w:tab w:val="left" w:pos="5760"/>
          <w:tab w:val="right" w:pos="9180"/>
        </w:tabs>
        <w:rPr>
          <w:rFonts w:ascii="Verdana" w:hAnsi="Verdana"/>
          <w:sz w:val="20"/>
          <w:u w:val="single"/>
        </w:rPr>
      </w:pPr>
      <w:r>
        <w:rPr>
          <w:rFonts w:ascii="Verdana" w:hAnsi="Verdana"/>
          <w:sz w:val="20"/>
        </w:rPr>
        <w:t>Contact Person</w:t>
      </w:r>
      <w:r>
        <w:rPr>
          <w:rFonts w:ascii="Verdana" w:hAnsi="Verdana"/>
          <w:sz w:val="20"/>
          <w:u w:val="single"/>
        </w:rPr>
        <w:tab/>
        <w:t xml:space="preserve"> </w:t>
      </w:r>
      <w:r>
        <w:rPr>
          <w:rFonts w:ascii="Verdana" w:hAnsi="Verdana"/>
          <w:sz w:val="20"/>
        </w:rPr>
        <w:tab/>
        <w:t>Title</w:t>
      </w:r>
      <w:r>
        <w:rPr>
          <w:rFonts w:ascii="Verdana" w:hAnsi="Verdana"/>
          <w:sz w:val="20"/>
        </w:rPr>
        <w:tab/>
      </w:r>
      <w:r>
        <w:rPr>
          <w:rFonts w:ascii="Verdana" w:hAnsi="Verdana"/>
          <w:sz w:val="20"/>
          <w:u w:val="single"/>
        </w:rPr>
        <w:tab/>
      </w:r>
    </w:p>
    <w:p w14:paraId="1C373875" w14:textId="77777777" w:rsidR="00436A12" w:rsidRDefault="00436A12">
      <w:pPr>
        <w:rPr>
          <w:rFonts w:ascii="Verdana" w:hAnsi="Verdana"/>
          <w:sz w:val="20"/>
        </w:rPr>
      </w:pPr>
    </w:p>
    <w:p w14:paraId="0D7D9362" w14:textId="77777777" w:rsidR="00436A12" w:rsidRDefault="00436A12">
      <w:pPr>
        <w:tabs>
          <w:tab w:val="right" w:pos="5040"/>
          <w:tab w:val="left" w:pos="5310"/>
          <w:tab w:val="left" w:pos="5760"/>
          <w:tab w:val="right" w:pos="9180"/>
        </w:tabs>
        <w:rPr>
          <w:rFonts w:ascii="Verdana" w:hAnsi="Verdana"/>
          <w:sz w:val="20"/>
        </w:rPr>
      </w:pPr>
      <w:r>
        <w:rPr>
          <w:rFonts w:ascii="Verdana" w:hAnsi="Verdana"/>
          <w:sz w:val="20"/>
        </w:rPr>
        <w:t>Phone</w:t>
      </w:r>
      <w:r>
        <w:rPr>
          <w:rFonts w:ascii="Verdana" w:hAnsi="Verdana"/>
          <w:sz w:val="20"/>
          <w:u w:val="single"/>
        </w:rPr>
        <w:tab/>
      </w:r>
      <w:r>
        <w:rPr>
          <w:rFonts w:ascii="Verdana" w:hAnsi="Verdana"/>
          <w:sz w:val="20"/>
        </w:rPr>
        <w:tab/>
        <w:t>Email</w:t>
      </w:r>
      <w:r>
        <w:rPr>
          <w:rFonts w:ascii="Verdana" w:hAnsi="Verdana"/>
          <w:sz w:val="20"/>
          <w:u w:val="single"/>
        </w:rPr>
        <w:tab/>
      </w:r>
    </w:p>
    <w:p w14:paraId="258BD6E4" w14:textId="77777777" w:rsidR="00436A12" w:rsidRDefault="00436A12">
      <w:pPr>
        <w:rPr>
          <w:rFonts w:ascii="Verdana" w:hAnsi="Verdana"/>
          <w:sz w:val="20"/>
        </w:rPr>
      </w:pPr>
    </w:p>
    <w:p w14:paraId="00BFBCD4" w14:textId="77777777" w:rsidR="00436A12" w:rsidRDefault="00436A12">
      <w:pPr>
        <w:tabs>
          <w:tab w:val="right" w:pos="3060"/>
          <w:tab w:val="left" w:pos="3240"/>
          <w:tab w:val="right" w:pos="6300"/>
          <w:tab w:val="left" w:pos="6480"/>
          <w:tab w:val="right" w:pos="9180"/>
        </w:tabs>
        <w:rPr>
          <w:rFonts w:ascii="Verdana" w:hAnsi="Verdana"/>
          <w:sz w:val="20"/>
        </w:rPr>
      </w:pPr>
      <w:r>
        <w:rPr>
          <w:rFonts w:ascii="Verdana" w:hAnsi="Verdana"/>
          <w:sz w:val="20"/>
        </w:rPr>
        <w:t>Year ESOP Established</w:t>
      </w:r>
      <w:r>
        <w:rPr>
          <w:rFonts w:ascii="Verdana" w:hAnsi="Verdana"/>
          <w:sz w:val="20"/>
          <w:u w:val="single"/>
        </w:rPr>
        <w:tab/>
      </w:r>
      <w:r>
        <w:rPr>
          <w:rFonts w:ascii="Verdana" w:hAnsi="Verdana"/>
          <w:sz w:val="20"/>
        </w:rPr>
        <w:tab/>
        <w:t>ESOP Participants #</w:t>
      </w:r>
      <w:r>
        <w:rPr>
          <w:rFonts w:ascii="Verdana" w:hAnsi="Verdana"/>
          <w:sz w:val="20"/>
          <w:u w:val="single"/>
        </w:rPr>
        <w:tab/>
      </w:r>
      <w:r>
        <w:rPr>
          <w:rFonts w:ascii="Verdana" w:hAnsi="Verdana"/>
          <w:sz w:val="20"/>
        </w:rPr>
        <w:tab/>
        <w:t>Stock in ESOP %</w:t>
      </w:r>
      <w:r>
        <w:rPr>
          <w:rFonts w:ascii="Verdana" w:hAnsi="Verdana"/>
          <w:sz w:val="20"/>
          <w:u w:val="single"/>
        </w:rPr>
        <w:tab/>
      </w:r>
    </w:p>
    <w:p w14:paraId="56BBB5E1" w14:textId="77777777" w:rsidR="00436A12" w:rsidRDefault="00436A12">
      <w:pPr>
        <w:rPr>
          <w:rFonts w:ascii="Verdana" w:hAnsi="Verdana"/>
          <w:sz w:val="20"/>
        </w:rPr>
      </w:pPr>
    </w:p>
    <w:p w14:paraId="7A3D60A9" w14:textId="77777777" w:rsidR="00436A12" w:rsidRDefault="00436A12">
      <w:pPr>
        <w:tabs>
          <w:tab w:val="right" w:pos="9180"/>
        </w:tabs>
        <w:rPr>
          <w:rFonts w:ascii="Verdana" w:hAnsi="Verdana"/>
          <w:sz w:val="20"/>
        </w:rPr>
      </w:pPr>
      <w:r>
        <w:rPr>
          <w:rFonts w:ascii="Verdana" w:hAnsi="Verdana"/>
          <w:sz w:val="20"/>
        </w:rPr>
        <w:t>Type of Business</w:t>
      </w:r>
      <w:r>
        <w:rPr>
          <w:rFonts w:ascii="Verdana" w:hAnsi="Verdana"/>
          <w:sz w:val="20"/>
          <w:u w:val="single"/>
        </w:rPr>
        <w:tab/>
      </w:r>
    </w:p>
    <w:p w14:paraId="1FB23C97" w14:textId="77777777" w:rsidR="00436A12" w:rsidRDefault="00436A12">
      <w:pPr>
        <w:tabs>
          <w:tab w:val="right" w:pos="9180"/>
        </w:tabs>
        <w:rPr>
          <w:rFonts w:ascii="Verdana" w:hAnsi="Verdana"/>
          <w:sz w:val="20"/>
        </w:rPr>
      </w:pPr>
    </w:p>
    <w:p w14:paraId="13CB36D0" w14:textId="77777777" w:rsidR="00436A12" w:rsidRDefault="00436A12">
      <w:pPr>
        <w:tabs>
          <w:tab w:val="right" w:pos="9180"/>
        </w:tabs>
        <w:rPr>
          <w:rFonts w:ascii="Verdana" w:hAnsi="Verdana"/>
          <w:sz w:val="20"/>
        </w:rPr>
      </w:pPr>
      <w:r>
        <w:rPr>
          <w:rFonts w:ascii="Verdana" w:hAnsi="Verdana"/>
          <w:sz w:val="20"/>
        </w:rPr>
        <w:t>Name of Nominated Project</w:t>
      </w:r>
      <w:r>
        <w:rPr>
          <w:rFonts w:ascii="Verdana" w:hAnsi="Verdana"/>
          <w:sz w:val="20"/>
          <w:u w:val="single"/>
        </w:rPr>
        <w:tab/>
      </w:r>
    </w:p>
    <w:p w14:paraId="760287C0" w14:textId="77777777" w:rsidR="00436A12" w:rsidRDefault="00436A12">
      <w:pPr>
        <w:rPr>
          <w:rFonts w:ascii="Verdana" w:hAnsi="Verdana"/>
          <w:sz w:val="20"/>
        </w:rPr>
      </w:pPr>
    </w:p>
    <w:p w14:paraId="5A1EC7CF" w14:textId="77777777" w:rsidR="00436A12" w:rsidRDefault="00436A12">
      <w:pPr>
        <w:tabs>
          <w:tab w:val="left" w:pos="2340"/>
          <w:tab w:val="left" w:pos="3510"/>
          <w:tab w:val="left" w:pos="4680"/>
          <w:tab w:val="left" w:pos="6120"/>
          <w:tab w:val="left" w:pos="7380"/>
          <w:tab w:val="right" w:pos="9180"/>
        </w:tabs>
        <w:rPr>
          <w:rFonts w:ascii="Verdana" w:hAnsi="Verdana"/>
          <w:sz w:val="20"/>
        </w:rPr>
      </w:pPr>
      <w:r>
        <w:rPr>
          <w:rFonts w:ascii="Verdana" w:hAnsi="Verdana"/>
          <w:sz w:val="20"/>
        </w:rPr>
        <w:t xml:space="preserve">Type of Media Submitted: __ </w:t>
      </w:r>
      <w:proofErr w:type="gramStart"/>
      <w:r>
        <w:rPr>
          <w:rFonts w:ascii="Verdana" w:hAnsi="Verdana"/>
          <w:sz w:val="20"/>
        </w:rPr>
        <w:t>Print  _</w:t>
      </w:r>
      <w:proofErr w:type="gramEnd"/>
      <w:r>
        <w:rPr>
          <w:rFonts w:ascii="Verdana" w:hAnsi="Verdana"/>
          <w:sz w:val="20"/>
        </w:rPr>
        <w:t>_ Video  __ Website   __ Audio   __ Other</w:t>
      </w:r>
      <w:r>
        <w:rPr>
          <w:rFonts w:ascii="Verdana" w:hAnsi="Verdana"/>
          <w:sz w:val="20"/>
          <w:u w:val="single"/>
        </w:rPr>
        <w:tab/>
        <w:t xml:space="preserve">  </w:t>
      </w:r>
    </w:p>
    <w:p w14:paraId="69E4422A" w14:textId="77777777" w:rsidR="00436A12" w:rsidRDefault="00436A12">
      <w:pPr>
        <w:rPr>
          <w:rFonts w:ascii="Verdana" w:hAnsi="Verdana"/>
          <w:sz w:val="20"/>
        </w:rPr>
      </w:pPr>
      <w:r>
        <w:rPr>
          <w:rFonts w:ascii="Verdana" w:hAnsi="Verdana"/>
          <w:sz w:val="20"/>
        </w:rPr>
        <w:t xml:space="preserve"> </w:t>
      </w:r>
    </w:p>
    <w:p w14:paraId="74CB29A9" w14:textId="77777777" w:rsidR="00436A12" w:rsidRDefault="00436A12">
      <w:pPr>
        <w:tabs>
          <w:tab w:val="left" w:pos="1080"/>
          <w:tab w:val="left" w:pos="2880"/>
          <w:tab w:val="right" w:pos="9180"/>
        </w:tabs>
        <w:rPr>
          <w:rFonts w:ascii="Verdana" w:hAnsi="Verdana"/>
          <w:sz w:val="20"/>
        </w:rPr>
      </w:pPr>
      <w:r>
        <w:rPr>
          <w:rFonts w:ascii="Verdana" w:hAnsi="Verdana"/>
          <w:sz w:val="20"/>
        </w:rPr>
        <w:t>Media is:</w:t>
      </w:r>
      <w:r>
        <w:rPr>
          <w:rFonts w:ascii="Verdana" w:hAnsi="Verdana"/>
          <w:sz w:val="20"/>
        </w:rPr>
        <w:tab/>
        <w:t xml:space="preserve">__ </w:t>
      </w:r>
      <w:proofErr w:type="gramStart"/>
      <w:r>
        <w:rPr>
          <w:rFonts w:ascii="Verdana" w:hAnsi="Verdana"/>
          <w:sz w:val="20"/>
        </w:rPr>
        <w:t>enclosed  _</w:t>
      </w:r>
      <w:proofErr w:type="gramEnd"/>
      <w:r>
        <w:rPr>
          <w:rFonts w:ascii="Verdana" w:hAnsi="Verdana"/>
          <w:sz w:val="20"/>
        </w:rPr>
        <w:t>_website address</w:t>
      </w:r>
      <w:r>
        <w:rPr>
          <w:rFonts w:ascii="Verdana" w:hAnsi="Verdana"/>
          <w:sz w:val="20"/>
          <w:u w:val="single"/>
        </w:rPr>
        <w:tab/>
      </w:r>
    </w:p>
    <w:p w14:paraId="310A2185" w14:textId="77777777" w:rsidR="00436A12" w:rsidRDefault="00436A12">
      <w:pPr>
        <w:rPr>
          <w:rFonts w:ascii="Verdana" w:hAnsi="Verdana"/>
          <w:sz w:val="20"/>
        </w:rPr>
      </w:pPr>
    </w:p>
    <w:p w14:paraId="6CB4BF29" w14:textId="77777777" w:rsidR="00D444C4" w:rsidRDefault="00436A12" w:rsidP="00D444C4">
      <w:pPr>
        <w:tabs>
          <w:tab w:val="left" w:pos="2430"/>
          <w:tab w:val="left" w:pos="2880"/>
          <w:tab w:val="left" w:pos="5400"/>
        </w:tabs>
        <w:rPr>
          <w:rFonts w:ascii="Verdana" w:hAnsi="Verdana"/>
          <w:sz w:val="20"/>
        </w:rPr>
      </w:pPr>
      <w:r>
        <w:rPr>
          <w:rFonts w:ascii="Verdana" w:hAnsi="Verdana"/>
          <w:sz w:val="20"/>
        </w:rPr>
        <w:t xml:space="preserve">Communication audience: </w:t>
      </w:r>
      <w:r w:rsidR="00D444C4">
        <w:rPr>
          <w:rFonts w:ascii="Verdana" w:hAnsi="Verdana"/>
          <w:sz w:val="20"/>
        </w:rPr>
        <w:tab/>
      </w:r>
      <w:r>
        <w:rPr>
          <w:rFonts w:ascii="Verdana" w:hAnsi="Verdana"/>
          <w:sz w:val="20"/>
        </w:rPr>
        <w:t xml:space="preserve">__ internal (company focused)   </w:t>
      </w:r>
    </w:p>
    <w:p w14:paraId="6D166B8C" w14:textId="77777777" w:rsidR="00D444C4" w:rsidRPr="00D444C4" w:rsidRDefault="00D444C4" w:rsidP="00D444C4">
      <w:pPr>
        <w:tabs>
          <w:tab w:val="left" w:pos="2430"/>
          <w:tab w:val="left" w:pos="2880"/>
          <w:tab w:val="left" w:pos="5400"/>
        </w:tabs>
        <w:rPr>
          <w:rFonts w:ascii="Verdana" w:hAnsi="Verdana"/>
          <w:sz w:val="10"/>
          <w:szCs w:val="10"/>
        </w:rPr>
      </w:pPr>
    </w:p>
    <w:p w14:paraId="1028CA2E" w14:textId="77777777" w:rsidR="00436A12" w:rsidRDefault="00D444C4" w:rsidP="00D444C4">
      <w:pPr>
        <w:tabs>
          <w:tab w:val="left" w:pos="2430"/>
          <w:tab w:val="left" w:pos="2880"/>
          <w:tab w:val="left" w:pos="5400"/>
        </w:tabs>
        <w:rPr>
          <w:rFonts w:ascii="Verdana" w:hAnsi="Verdana"/>
          <w:sz w:val="20"/>
        </w:rPr>
      </w:pPr>
      <w:r>
        <w:rPr>
          <w:rFonts w:ascii="Verdana" w:hAnsi="Verdana"/>
          <w:sz w:val="20"/>
        </w:rPr>
        <w:tab/>
      </w:r>
      <w:r>
        <w:rPr>
          <w:rFonts w:ascii="Verdana" w:hAnsi="Verdana"/>
          <w:sz w:val="20"/>
        </w:rPr>
        <w:tab/>
      </w:r>
      <w:r w:rsidR="00436A12">
        <w:rPr>
          <w:rFonts w:ascii="Verdana" w:hAnsi="Verdana"/>
          <w:sz w:val="20"/>
        </w:rPr>
        <w:t>__ external (community or customer focused)</w:t>
      </w:r>
    </w:p>
    <w:p w14:paraId="07E104FB" w14:textId="77777777" w:rsidR="00B5102A" w:rsidRDefault="00B5102A">
      <w:pPr>
        <w:tabs>
          <w:tab w:val="left" w:pos="2430"/>
          <w:tab w:val="left" w:pos="5400"/>
        </w:tabs>
        <w:rPr>
          <w:rFonts w:ascii="Verdana" w:hAnsi="Verdana"/>
          <w:sz w:val="20"/>
        </w:rPr>
      </w:pPr>
    </w:p>
    <w:p w14:paraId="5E88C27C" w14:textId="77777777" w:rsidR="00B5102A" w:rsidRDefault="00B5102A" w:rsidP="00D50A00">
      <w:pPr>
        <w:tabs>
          <w:tab w:val="left" w:pos="2430"/>
          <w:tab w:val="left" w:pos="5400"/>
        </w:tabs>
        <w:rPr>
          <w:rFonts w:ascii="Verdana" w:hAnsi="Verdana"/>
          <w:sz w:val="20"/>
        </w:rPr>
      </w:pPr>
      <w:r>
        <w:rPr>
          <w:rFonts w:ascii="Verdana" w:hAnsi="Verdana"/>
          <w:sz w:val="20"/>
        </w:rPr>
        <w:t>____</w:t>
      </w:r>
      <w:r w:rsidR="003660F9">
        <w:rPr>
          <w:rFonts w:ascii="Verdana" w:hAnsi="Verdana"/>
          <w:sz w:val="20"/>
        </w:rPr>
        <w:t>_ A</w:t>
      </w:r>
      <w:r w:rsidR="00D50A00">
        <w:rPr>
          <w:rFonts w:ascii="Verdana" w:hAnsi="Verdana"/>
          <w:sz w:val="20"/>
        </w:rPr>
        <w:t xml:space="preserve"> copy of my</w:t>
      </w:r>
      <w:r>
        <w:rPr>
          <w:rFonts w:ascii="Verdana" w:hAnsi="Verdana"/>
          <w:sz w:val="20"/>
        </w:rPr>
        <w:t xml:space="preserve"> company’s submission for an AACE Award</w:t>
      </w:r>
      <w:r w:rsidR="003660F9">
        <w:rPr>
          <w:rFonts w:ascii="Verdana" w:hAnsi="Verdana"/>
          <w:sz w:val="20"/>
        </w:rPr>
        <w:t xml:space="preserve"> is attached</w:t>
      </w:r>
      <w:r w:rsidR="00D50A00">
        <w:rPr>
          <w:rFonts w:ascii="Verdana" w:hAnsi="Verdana"/>
          <w:sz w:val="20"/>
        </w:rPr>
        <w:t>.</w:t>
      </w:r>
    </w:p>
    <w:p w14:paraId="3F99FCD1" w14:textId="77777777" w:rsidR="00B5102A" w:rsidRDefault="00B5102A" w:rsidP="00D50A00">
      <w:pPr>
        <w:rPr>
          <w:rFonts w:ascii="Verdana" w:hAnsi="Verdana"/>
          <w:sz w:val="20"/>
        </w:rPr>
      </w:pPr>
    </w:p>
    <w:p w14:paraId="1184BBBD" w14:textId="77777777" w:rsidR="00436A12" w:rsidRDefault="00436A12">
      <w:pPr>
        <w:jc w:val="center"/>
        <w:rPr>
          <w:rFonts w:ascii="Verdana Bold" w:hAnsi="Verdana Bold"/>
          <w:sz w:val="20"/>
        </w:rPr>
      </w:pPr>
      <w:r>
        <w:rPr>
          <w:rFonts w:ascii="Verdana Bold" w:hAnsi="Verdana Bold"/>
          <w:sz w:val="20"/>
        </w:rPr>
        <w:t>R</w:t>
      </w:r>
      <w:r w:rsidR="00814F93">
        <w:rPr>
          <w:rFonts w:ascii="Verdana Bold" w:hAnsi="Verdana Bold"/>
          <w:sz w:val="20"/>
        </w:rPr>
        <w:t xml:space="preserve">eturn </w:t>
      </w:r>
      <w:r w:rsidR="00651C3E">
        <w:rPr>
          <w:rFonts w:ascii="Verdana Bold" w:hAnsi="Verdana Bold"/>
          <w:sz w:val="20"/>
        </w:rPr>
        <w:t xml:space="preserve">entry forms by </w:t>
      </w:r>
      <w:r w:rsidR="00C41493">
        <w:rPr>
          <w:rFonts w:ascii="Verdana Bold" w:hAnsi="Verdana Bold"/>
          <w:sz w:val="20"/>
        </w:rPr>
        <w:t>February 10</w:t>
      </w:r>
      <w:r w:rsidR="001B44CF">
        <w:rPr>
          <w:rFonts w:ascii="Verdana Bold" w:hAnsi="Verdana Bold"/>
          <w:sz w:val="20"/>
        </w:rPr>
        <w:t>, 20</w:t>
      </w:r>
      <w:r w:rsidR="00C41493">
        <w:rPr>
          <w:rFonts w:ascii="Verdana Bold" w:hAnsi="Verdana Bold"/>
          <w:sz w:val="20"/>
        </w:rPr>
        <w:t>20</w:t>
      </w:r>
      <w:r w:rsidR="006C3F74">
        <w:rPr>
          <w:rFonts w:ascii="Verdana Bold" w:hAnsi="Verdana Bold"/>
          <w:sz w:val="20"/>
        </w:rPr>
        <w:t>,</w:t>
      </w:r>
      <w:r>
        <w:rPr>
          <w:rFonts w:ascii="Verdana Bold" w:hAnsi="Verdana Bold"/>
          <w:sz w:val="20"/>
        </w:rPr>
        <w:t xml:space="preserve"> to: </w:t>
      </w:r>
    </w:p>
    <w:p w14:paraId="2C230506" w14:textId="77777777" w:rsidR="006C3F74" w:rsidRPr="006C3F74" w:rsidRDefault="006C3F74" w:rsidP="006C3F74">
      <w:pPr>
        <w:jc w:val="center"/>
        <w:rPr>
          <w:rFonts w:ascii="Verdana" w:hAnsi="Verdana"/>
          <w:sz w:val="22"/>
        </w:rPr>
      </w:pPr>
      <w:r w:rsidRPr="006C3F74">
        <w:rPr>
          <w:rFonts w:ascii="Verdana" w:hAnsi="Verdana"/>
          <w:sz w:val="20"/>
        </w:rPr>
        <w:t>Wendy Lankes, Chapter Awards Chair</w:t>
      </w:r>
      <w:r w:rsidRPr="006C3F74">
        <w:rPr>
          <w:rFonts w:ascii="Verdana" w:hAnsi="Verdana"/>
          <w:sz w:val="22"/>
        </w:rPr>
        <w:t xml:space="preserve"> </w:t>
      </w:r>
      <w:hyperlink r:id="rId11" w:history="1">
        <w:r w:rsidRPr="006C3F74">
          <w:rPr>
            <w:rStyle w:val="Hyperlink"/>
            <w:rFonts w:ascii="Verdana" w:hAnsi="Verdana"/>
            <w:sz w:val="20"/>
            <w:szCs w:val="20"/>
          </w:rPr>
          <w:t>Wendy.Lankes@ascensus.com</w:t>
        </w:r>
      </w:hyperlink>
      <w:r w:rsidRPr="006C3F74">
        <w:rPr>
          <w:rFonts w:ascii="Verdana" w:hAnsi="Verdana"/>
          <w:sz w:val="22"/>
        </w:rPr>
        <w:t xml:space="preserve"> </w:t>
      </w:r>
    </w:p>
    <w:p w14:paraId="568475F8" w14:textId="77777777" w:rsidR="006C3F74" w:rsidRDefault="006C3F74" w:rsidP="006C3F74">
      <w:pPr>
        <w:jc w:val="center"/>
        <w:rPr>
          <w:rFonts w:ascii="Verdana Bold" w:hAnsi="Verdana Bold"/>
          <w:sz w:val="20"/>
        </w:rPr>
      </w:pPr>
      <w:r w:rsidRPr="006C3F74">
        <w:rPr>
          <w:rFonts w:ascii="Verdana" w:hAnsi="Verdana"/>
          <w:sz w:val="20"/>
        </w:rPr>
        <w:t>5795 Cedar Tree Circle, Guthrie, OK 73044 * Phone (210) 610-0111</w:t>
      </w:r>
      <w:r>
        <w:rPr>
          <w:rFonts w:ascii="Verdana" w:hAnsi="Verdana"/>
          <w:sz w:val="20"/>
        </w:rPr>
        <w:t xml:space="preserve"> </w:t>
      </w:r>
    </w:p>
    <w:p w14:paraId="32AE8D2D" w14:textId="77777777" w:rsidR="008A3D87" w:rsidRPr="008A3D87" w:rsidRDefault="008A3D87" w:rsidP="008A3D87">
      <w:pPr>
        <w:pStyle w:val="FreeForm"/>
        <w:spacing w:after="240"/>
        <w:jc w:val="center"/>
        <w:rPr>
          <w:rStyle w:val="Hyperlink"/>
          <w:rFonts w:ascii="Verdana" w:hAnsi="Verdana"/>
          <w:color w:val="auto"/>
          <w:sz w:val="20"/>
          <w:u w:val="none"/>
        </w:rPr>
      </w:pPr>
    </w:p>
    <w:p w14:paraId="6D6AC845"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w:hAnsi="Verdana"/>
          <w:sz w:val="22"/>
        </w:rPr>
      </w:pPr>
      <w:r>
        <w:rPr>
          <w:rFonts w:ascii="Verdana" w:hAnsi="Verdana"/>
          <w:sz w:val="22"/>
        </w:rPr>
        <w:t>Materials will not be returned unless requested.</w:t>
      </w:r>
    </w:p>
    <w:p w14:paraId="3491DF80"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Bold" w:hAnsi="Verdana Bold"/>
          <w:sz w:val="22"/>
        </w:rPr>
      </w:pPr>
      <w:r>
        <w:rPr>
          <w:rFonts w:ascii="Verdana Bold" w:hAnsi="Verdana Bold"/>
          <w:sz w:val="22"/>
        </w:rPr>
        <w:t>Return my entry: Yes __ No __</w:t>
      </w:r>
    </w:p>
    <w:p w14:paraId="5B3802A5" w14:textId="77777777" w:rsidR="00814F93" w:rsidRDefault="00814F93">
      <w:pPr>
        <w:jc w:val="center"/>
        <w:rPr>
          <w:rFonts w:ascii="Verdana" w:hAnsi="Verdana"/>
          <w:sz w:val="20"/>
        </w:rPr>
      </w:pPr>
    </w:p>
    <w:p w14:paraId="0ECA6948" w14:textId="77777777" w:rsidR="00436A12" w:rsidRPr="00E857EC" w:rsidRDefault="00D444C4">
      <w:pPr>
        <w:jc w:val="center"/>
        <w:rPr>
          <w:rFonts w:ascii="Verdana" w:hAnsi="Verdana"/>
          <w:b/>
          <w:bCs/>
          <w:sz w:val="28"/>
        </w:rPr>
      </w:pPr>
      <w:r>
        <w:rPr>
          <w:rFonts w:ascii="Arial Narrow Bold" w:hAnsi="Arial Narrow Bold"/>
          <w:sz w:val="20"/>
        </w:rPr>
        <w:br w:type="page"/>
      </w:r>
      <w:r w:rsidR="00436A12" w:rsidRPr="00E857EC">
        <w:rPr>
          <w:rFonts w:ascii="Verdana Bold" w:hAnsi="Verdana Bold"/>
          <w:b/>
          <w:bCs/>
          <w:sz w:val="28"/>
        </w:rPr>
        <w:t xml:space="preserve">Southwest Chapter of </w:t>
      </w:r>
      <w:r w:rsidR="0077449A" w:rsidRPr="00E857EC">
        <w:rPr>
          <w:rFonts w:ascii="Verdana Bold" w:hAnsi="Verdana Bold"/>
          <w:b/>
          <w:bCs/>
          <w:sz w:val="28"/>
        </w:rPr>
        <w:t>T</w:t>
      </w:r>
      <w:r w:rsidR="00436A12" w:rsidRPr="00E857EC">
        <w:rPr>
          <w:rFonts w:ascii="Verdana Bold" w:hAnsi="Verdana Bold"/>
          <w:b/>
          <w:bCs/>
          <w:sz w:val="28"/>
        </w:rPr>
        <w:t>he ESOP Association</w:t>
      </w:r>
    </w:p>
    <w:p w14:paraId="0635B3DF" w14:textId="77777777" w:rsidR="00436A12" w:rsidRDefault="001B44CF">
      <w:pPr>
        <w:pStyle w:val="FreeForm"/>
        <w:jc w:val="center"/>
        <w:rPr>
          <w:rFonts w:ascii="Verdana Bold" w:hAnsi="Verdana Bold"/>
          <w:sz w:val="28"/>
        </w:rPr>
      </w:pPr>
      <w:r>
        <w:rPr>
          <w:rFonts w:ascii="Verdana Bold" w:hAnsi="Verdana Bold"/>
          <w:sz w:val="28"/>
        </w:rPr>
        <w:t>20</w:t>
      </w:r>
      <w:r w:rsidR="00C41493">
        <w:rPr>
          <w:rFonts w:ascii="Verdana Bold" w:hAnsi="Verdana Bold"/>
          <w:sz w:val="28"/>
        </w:rPr>
        <w:t>20</w:t>
      </w:r>
      <w:r w:rsidR="00814F93">
        <w:rPr>
          <w:rFonts w:ascii="Verdana Bold" w:hAnsi="Verdana Bold"/>
          <w:sz w:val="28"/>
        </w:rPr>
        <w:t xml:space="preserve"> </w:t>
      </w:r>
      <w:r w:rsidR="00436A12">
        <w:rPr>
          <w:rFonts w:ascii="Verdana Bold" w:hAnsi="Verdana Bold"/>
          <w:sz w:val="28"/>
        </w:rPr>
        <w:t>Award Entry Form</w:t>
      </w:r>
    </w:p>
    <w:p w14:paraId="554214C7" w14:textId="77777777" w:rsidR="00436A12" w:rsidRDefault="00436A12">
      <w:pPr>
        <w:rPr>
          <w:rFonts w:ascii="Verdana" w:hAnsi="Verdana"/>
          <w:sz w:val="20"/>
        </w:rPr>
      </w:pPr>
    </w:p>
    <w:p w14:paraId="6323FAEB" w14:textId="77777777" w:rsidR="00436A12" w:rsidRDefault="00436A12">
      <w:pPr>
        <w:jc w:val="center"/>
        <w:rPr>
          <w:rFonts w:ascii="Verdana Bold" w:hAnsi="Verdana Bold"/>
          <w:sz w:val="36"/>
          <w:u w:val="single"/>
        </w:rPr>
      </w:pPr>
      <w:r>
        <w:rPr>
          <w:rFonts w:ascii="Verdana Bold" w:hAnsi="Verdana Bold"/>
          <w:sz w:val="36"/>
          <w:u w:val="single"/>
        </w:rPr>
        <w:t>Most Effective ESOP Committee</w:t>
      </w:r>
    </w:p>
    <w:p w14:paraId="765E0766" w14:textId="77777777" w:rsidR="00436A12" w:rsidRDefault="00436A12">
      <w:pPr>
        <w:rPr>
          <w:rFonts w:ascii="Verdana" w:hAnsi="Verdana"/>
          <w:sz w:val="20"/>
        </w:rPr>
      </w:pPr>
    </w:p>
    <w:p w14:paraId="104EC1D4" w14:textId="77777777" w:rsidR="00436A12" w:rsidRDefault="00436A12">
      <w:pPr>
        <w:jc w:val="both"/>
        <w:rPr>
          <w:rFonts w:ascii="Verdana Italic" w:hAnsi="Verdana Italic"/>
          <w:sz w:val="20"/>
        </w:rPr>
      </w:pPr>
      <w:r>
        <w:rPr>
          <w:rFonts w:ascii="Verdana Italic" w:hAnsi="Verdana Italic"/>
          <w:sz w:val="20"/>
        </w:rPr>
        <w:t>This award will be presented to an ESOP Committee that has coordinated activities to educate and motivate their fellow employee owners. The winner w</w:t>
      </w:r>
      <w:r w:rsidR="001B44CF">
        <w:rPr>
          <w:rFonts w:ascii="Verdana Italic" w:hAnsi="Verdana Italic"/>
          <w:sz w:val="20"/>
        </w:rPr>
        <w:t>ill be announced during the 20</w:t>
      </w:r>
      <w:r w:rsidR="00C41493">
        <w:rPr>
          <w:rFonts w:ascii="Verdana Italic" w:hAnsi="Verdana Italic"/>
          <w:sz w:val="20"/>
        </w:rPr>
        <w:t>20</w:t>
      </w:r>
      <w:r w:rsidR="00BA7429">
        <w:rPr>
          <w:rFonts w:ascii="Verdana Italic" w:hAnsi="Verdana Italic"/>
          <w:sz w:val="20"/>
        </w:rPr>
        <w:t xml:space="preserve"> Chapter Awards Luncheon</w:t>
      </w:r>
      <w:r>
        <w:rPr>
          <w:rFonts w:ascii="Verdana Italic" w:hAnsi="Verdana Italic"/>
          <w:sz w:val="20"/>
        </w:rPr>
        <w:t xml:space="preserve">.  </w:t>
      </w:r>
    </w:p>
    <w:p w14:paraId="386E998A" w14:textId="77777777" w:rsidR="00436A12" w:rsidRDefault="00436A12">
      <w:pPr>
        <w:jc w:val="center"/>
        <w:rPr>
          <w:rFonts w:ascii="Verdana Italic" w:hAnsi="Verdana Italic"/>
          <w:sz w:val="20"/>
        </w:rPr>
      </w:pPr>
    </w:p>
    <w:p w14:paraId="06050D77" w14:textId="77777777" w:rsidR="00436A12" w:rsidRDefault="00436A12">
      <w:pPr>
        <w:tabs>
          <w:tab w:val="right" w:pos="9180"/>
        </w:tabs>
        <w:jc w:val="center"/>
        <w:rPr>
          <w:rFonts w:ascii="Verdana Bold" w:hAnsi="Verdana Bold"/>
          <w:sz w:val="20"/>
        </w:rPr>
      </w:pPr>
      <w:r>
        <w:rPr>
          <w:rFonts w:ascii="Verdana Bold" w:hAnsi="Verdana Bold"/>
          <w:sz w:val="20"/>
        </w:rPr>
        <w:t>Contact Information</w:t>
      </w:r>
    </w:p>
    <w:p w14:paraId="0AE248E7" w14:textId="77777777" w:rsidR="00436A12" w:rsidRDefault="00436A12">
      <w:pPr>
        <w:rPr>
          <w:rFonts w:ascii="Verdana" w:hAnsi="Verdana"/>
          <w:sz w:val="20"/>
        </w:rPr>
      </w:pPr>
    </w:p>
    <w:p w14:paraId="26138203" w14:textId="77777777" w:rsidR="00436A12" w:rsidRDefault="00436A12">
      <w:pPr>
        <w:tabs>
          <w:tab w:val="right" w:pos="9180"/>
        </w:tabs>
        <w:rPr>
          <w:rFonts w:ascii="Verdana" w:hAnsi="Verdana"/>
          <w:sz w:val="20"/>
        </w:rPr>
      </w:pPr>
      <w:r>
        <w:rPr>
          <w:rFonts w:ascii="Verdana" w:hAnsi="Verdana"/>
          <w:sz w:val="20"/>
        </w:rPr>
        <w:t>Company Name</w:t>
      </w:r>
      <w:r>
        <w:rPr>
          <w:rFonts w:ascii="Verdana" w:hAnsi="Verdana"/>
          <w:sz w:val="20"/>
          <w:u w:val="single"/>
        </w:rPr>
        <w:tab/>
      </w:r>
    </w:p>
    <w:p w14:paraId="556F7A7D" w14:textId="77777777" w:rsidR="00436A12" w:rsidRDefault="00436A12">
      <w:pPr>
        <w:rPr>
          <w:rFonts w:ascii="Verdana" w:hAnsi="Verdana"/>
          <w:sz w:val="20"/>
        </w:rPr>
      </w:pPr>
    </w:p>
    <w:p w14:paraId="30BAFF9A" w14:textId="77777777" w:rsidR="00436A12" w:rsidRDefault="00436A12">
      <w:pPr>
        <w:tabs>
          <w:tab w:val="right" w:pos="5040"/>
          <w:tab w:val="left" w:pos="5310"/>
          <w:tab w:val="left" w:pos="5760"/>
          <w:tab w:val="right" w:pos="9180"/>
        </w:tabs>
        <w:rPr>
          <w:rFonts w:ascii="Verdana" w:hAnsi="Verdana"/>
          <w:sz w:val="20"/>
          <w:u w:val="single"/>
        </w:rPr>
      </w:pPr>
      <w:r>
        <w:rPr>
          <w:rFonts w:ascii="Verdana" w:hAnsi="Verdana"/>
          <w:sz w:val="20"/>
        </w:rPr>
        <w:t>Contact Person</w:t>
      </w:r>
      <w:r>
        <w:rPr>
          <w:rFonts w:ascii="Verdana" w:hAnsi="Verdana"/>
          <w:sz w:val="20"/>
          <w:u w:val="single"/>
        </w:rPr>
        <w:tab/>
        <w:t xml:space="preserve"> </w:t>
      </w:r>
      <w:r>
        <w:rPr>
          <w:rFonts w:ascii="Verdana" w:hAnsi="Verdana"/>
          <w:sz w:val="20"/>
        </w:rPr>
        <w:tab/>
        <w:t>Title</w:t>
      </w:r>
      <w:r>
        <w:rPr>
          <w:rFonts w:ascii="Verdana" w:hAnsi="Verdana"/>
          <w:sz w:val="20"/>
        </w:rPr>
        <w:tab/>
      </w:r>
      <w:r>
        <w:rPr>
          <w:rFonts w:ascii="Verdana" w:hAnsi="Verdana"/>
          <w:sz w:val="20"/>
          <w:u w:val="single"/>
        </w:rPr>
        <w:tab/>
      </w:r>
    </w:p>
    <w:p w14:paraId="10EC89E5" w14:textId="77777777" w:rsidR="00436A12" w:rsidRDefault="00436A12">
      <w:pPr>
        <w:rPr>
          <w:rFonts w:ascii="Verdana" w:hAnsi="Verdana"/>
          <w:sz w:val="20"/>
        </w:rPr>
      </w:pPr>
    </w:p>
    <w:p w14:paraId="5D72CC96" w14:textId="77777777" w:rsidR="00436A12" w:rsidRDefault="00436A12">
      <w:pPr>
        <w:tabs>
          <w:tab w:val="right" w:pos="5040"/>
          <w:tab w:val="left" w:pos="5310"/>
          <w:tab w:val="left" w:pos="5760"/>
          <w:tab w:val="right" w:pos="9180"/>
        </w:tabs>
        <w:rPr>
          <w:rFonts w:ascii="Verdana" w:hAnsi="Verdana"/>
          <w:sz w:val="20"/>
        </w:rPr>
      </w:pPr>
      <w:r>
        <w:rPr>
          <w:rFonts w:ascii="Verdana" w:hAnsi="Verdana"/>
          <w:sz w:val="20"/>
        </w:rPr>
        <w:t>Phone</w:t>
      </w:r>
      <w:r>
        <w:rPr>
          <w:rFonts w:ascii="Verdana" w:hAnsi="Verdana"/>
          <w:sz w:val="20"/>
          <w:u w:val="single"/>
        </w:rPr>
        <w:tab/>
      </w:r>
      <w:r>
        <w:rPr>
          <w:rFonts w:ascii="Verdana" w:hAnsi="Verdana"/>
          <w:sz w:val="20"/>
        </w:rPr>
        <w:tab/>
        <w:t>Email</w:t>
      </w:r>
      <w:r>
        <w:rPr>
          <w:rFonts w:ascii="Verdana" w:hAnsi="Verdana"/>
          <w:sz w:val="20"/>
          <w:u w:val="single"/>
        </w:rPr>
        <w:tab/>
      </w:r>
    </w:p>
    <w:p w14:paraId="181F91C1" w14:textId="77777777" w:rsidR="00436A12" w:rsidRDefault="00436A12">
      <w:pPr>
        <w:rPr>
          <w:rFonts w:ascii="Verdana" w:hAnsi="Verdana"/>
          <w:sz w:val="20"/>
        </w:rPr>
      </w:pPr>
    </w:p>
    <w:p w14:paraId="0E2744E0" w14:textId="77777777" w:rsidR="00436A12" w:rsidRDefault="00436A12">
      <w:pPr>
        <w:tabs>
          <w:tab w:val="right" w:pos="3060"/>
          <w:tab w:val="left" w:pos="3240"/>
          <w:tab w:val="right" w:pos="6300"/>
          <w:tab w:val="left" w:pos="6480"/>
          <w:tab w:val="right" w:pos="9180"/>
        </w:tabs>
        <w:rPr>
          <w:rFonts w:ascii="Verdana" w:hAnsi="Verdana"/>
          <w:sz w:val="20"/>
        </w:rPr>
      </w:pPr>
      <w:r>
        <w:rPr>
          <w:rFonts w:ascii="Verdana" w:hAnsi="Verdana"/>
          <w:sz w:val="20"/>
        </w:rPr>
        <w:t>Year ESOP Established</w:t>
      </w:r>
      <w:r>
        <w:rPr>
          <w:rFonts w:ascii="Verdana" w:hAnsi="Verdana"/>
          <w:sz w:val="20"/>
          <w:u w:val="single"/>
        </w:rPr>
        <w:tab/>
      </w:r>
      <w:r>
        <w:rPr>
          <w:rFonts w:ascii="Verdana" w:hAnsi="Verdana"/>
          <w:sz w:val="20"/>
        </w:rPr>
        <w:tab/>
        <w:t>ESOP Participants #</w:t>
      </w:r>
      <w:r>
        <w:rPr>
          <w:rFonts w:ascii="Verdana" w:hAnsi="Verdana"/>
          <w:sz w:val="20"/>
          <w:u w:val="single"/>
        </w:rPr>
        <w:tab/>
      </w:r>
      <w:r>
        <w:rPr>
          <w:rFonts w:ascii="Verdana" w:hAnsi="Verdana"/>
          <w:sz w:val="20"/>
        </w:rPr>
        <w:tab/>
        <w:t>Stock in ESOP %</w:t>
      </w:r>
      <w:r>
        <w:rPr>
          <w:rFonts w:ascii="Verdana" w:hAnsi="Verdana"/>
          <w:sz w:val="20"/>
          <w:u w:val="single"/>
        </w:rPr>
        <w:tab/>
      </w:r>
    </w:p>
    <w:p w14:paraId="1389FBDA" w14:textId="77777777" w:rsidR="00436A12" w:rsidRDefault="00436A12">
      <w:pPr>
        <w:rPr>
          <w:rFonts w:ascii="Verdana" w:hAnsi="Verdana"/>
          <w:sz w:val="20"/>
        </w:rPr>
      </w:pPr>
    </w:p>
    <w:p w14:paraId="2F8F8FB2" w14:textId="77777777" w:rsidR="00436A12" w:rsidRDefault="00436A12">
      <w:pPr>
        <w:tabs>
          <w:tab w:val="right" w:pos="9180"/>
        </w:tabs>
        <w:rPr>
          <w:rFonts w:ascii="Verdana" w:hAnsi="Verdana"/>
          <w:sz w:val="20"/>
        </w:rPr>
      </w:pPr>
      <w:r>
        <w:rPr>
          <w:rFonts w:ascii="Verdana" w:hAnsi="Verdana"/>
          <w:sz w:val="20"/>
        </w:rPr>
        <w:t>Type of Business</w:t>
      </w:r>
      <w:r>
        <w:rPr>
          <w:rFonts w:ascii="Verdana" w:hAnsi="Verdana"/>
          <w:sz w:val="20"/>
          <w:u w:val="single"/>
        </w:rPr>
        <w:tab/>
      </w:r>
    </w:p>
    <w:p w14:paraId="31886DAA" w14:textId="77777777" w:rsidR="00436A12" w:rsidRDefault="00436A12">
      <w:pPr>
        <w:tabs>
          <w:tab w:val="right" w:pos="9180"/>
        </w:tabs>
        <w:rPr>
          <w:rFonts w:ascii="Verdana" w:hAnsi="Verdana"/>
          <w:sz w:val="20"/>
        </w:rPr>
      </w:pPr>
    </w:p>
    <w:p w14:paraId="59E3EFF8" w14:textId="77777777" w:rsidR="00436A12" w:rsidRDefault="00436A12">
      <w:pPr>
        <w:tabs>
          <w:tab w:val="right" w:pos="9180"/>
        </w:tabs>
        <w:rPr>
          <w:rFonts w:ascii="Verdana" w:hAnsi="Verdana"/>
          <w:sz w:val="20"/>
        </w:rPr>
      </w:pPr>
      <w:r>
        <w:rPr>
          <w:rFonts w:ascii="Verdana" w:hAnsi="Verdana"/>
          <w:sz w:val="20"/>
        </w:rPr>
        <w:t>Name of Nominated Project</w:t>
      </w:r>
      <w:r>
        <w:rPr>
          <w:rFonts w:ascii="Verdana" w:hAnsi="Verdana"/>
          <w:sz w:val="20"/>
          <w:u w:val="single"/>
        </w:rPr>
        <w:tab/>
      </w:r>
    </w:p>
    <w:p w14:paraId="1879D570" w14:textId="77777777" w:rsidR="00436A12" w:rsidRDefault="00436A12">
      <w:pPr>
        <w:rPr>
          <w:rFonts w:ascii="Verdana" w:hAnsi="Verdana"/>
          <w:sz w:val="20"/>
        </w:rPr>
      </w:pPr>
    </w:p>
    <w:p w14:paraId="14FDE316" w14:textId="77777777" w:rsidR="00436A12" w:rsidRDefault="00436A12">
      <w:pPr>
        <w:tabs>
          <w:tab w:val="right" w:pos="2880"/>
          <w:tab w:val="left" w:pos="3510"/>
          <w:tab w:val="left" w:pos="6120"/>
          <w:tab w:val="left" w:pos="6840"/>
        </w:tabs>
        <w:rPr>
          <w:rFonts w:ascii="Verdana" w:hAnsi="Verdana"/>
          <w:sz w:val="20"/>
        </w:rPr>
      </w:pPr>
      <w:r>
        <w:rPr>
          <w:rFonts w:ascii="Verdana" w:hAnsi="Verdana"/>
          <w:sz w:val="20"/>
        </w:rPr>
        <w:t>Committee Members #</w:t>
      </w:r>
      <w:r>
        <w:rPr>
          <w:rFonts w:ascii="Verdana" w:hAnsi="Verdana"/>
          <w:sz w:val="20"/>
          <w:u w:val="single"/>
        </w:rPr>
        <w:tab/>
        <w:t xml:space="preserve"> </w:t>
      </w:r>
      <w:r>
        <w:rPr>
          <w:rFonts w:ascii="Verdana" w:hAnsi="Verdana"/>
          <w:sz w:val="20"/>
        </w:rPr>
        <w:tab/>
        <w:t xml:space="preserve">               Fiduciary Responsibilities?     __ Yes    __ No</w:t>
      </w:r>
    </w:p>
    <w:p w14:paraId="6AFD7BB6" w14:textId="77777777" w:rsidR="00436A12" w:rsidRDefault="00436A12">
      <w:pPr>
        <w:rPr>
          <w:rFonts w:ascii="Verdana" w:hAnsi="Verdana"/>
          <w:sz w:val="20"/>
        </w:rPr>
      </w:pPr>
    </w:p>
    <w:p w14:paraId="197FE237" w14:textId="77777777" w:rsidR="00436A12" w:rsidRDefault="00436A12">
      <w:pPr>
        <w:rPr>
          <w:rFonts w:ascii="Verdana" w:hAnsi="Verdana"/>
          <w:sz w:val="20"/>
        </w:rPr>
      </w:pPr>
      <w:r>
        <w:rPr>
          <w:rFonts w:ascii="Verdana" w:hAnsi="Verdana"/>
          <w:sz w:val="20"/>
        </w:rPr>
        <w:t xml:space="preserve">On additional pages, answer the following questions.  DO provide details and whenever possible give specific examples.  DO NOT submit binders.  ONE photo may be included with this nomination.  LIMIT:  nominations must be no longer than 3 </w:t>
      </w:r>
      <w:r w:rsidR="00CE0BF2">
        <w:rPr>
          <w:rFonts w:ascii="Verdana" w:hAnsi="Verdana"/>
          <w:sz w:val="20"/>
        </w:rPr>
        <w:t>pages</w:t>
      </w:r>
      <w:r>
        <w:rPr>
          <w:rFonts w:ascii="Verdana" w:hAnsi="Verdana"/>
          <w:sz w:val="20"/>
        </w:rPr>
        <w:t xml:space="preserve"> in addition to this form.  </w:t>
      </w:r>
    </w:p>
    <w:p w14:paraId="5A161D70" w14:textId="77777777" w:rsidR="00436A12" w:rsidRDefault="00436A12">
      <w:pPr>
        <w:rPr>
          <w:rFonts w:ascii="Verdana" w:hAnsi="Verdana"/>
          <w:sz w:val="20"/>
        </w:rPr>
      </w:pPr>
    </w:p>
    <w:p w14:paraId="1D743A24" w14:textId="77777777" w:rsidR="00436A12" w:rsidRDefault="00436A12">
      <w:pPr>
        <w:pStyle w:val="FreeForm"/>
        <w:numPr>
          <w:ilvl w:val="0"/>
          <w:numId w:val="9"/>
        </w:numPr>
        <w:ind w:hanging="360"/>
        <w:rPr>
          <w:rFonts w:ascii="Verdana" w:hAnsi="Verdana"/>
          <w:sz w:val="20"/>
        </w:rPr>
      </w:pPr>
      <w:r>
        <w:rPr>
          <w:rFonts w:ascii="Verdana" w:hAnsi="Verdana"/>
          <w:sz w:val="20"/>
        </w:rPr>
        <w:t xml:space="preserve">Provide a brief description of the ESOP Committee participants and their responsibilities. </w:t>
      </w:r>
    </w:p>
    <w:p w14:paraId="0EE73280" w14:textId="77777777" w:rsidR="00EF297D" w:rsidRDefault="00EF297D" w:rsidP="00EF297D">
      <w:pPr>
        <w:pStyle w:val="FreeForm"/>
        <w:rPr>
          <w:rFonts w:ascii="Verdana" w:hAnsi="Verdana"/>
          <w:sz w:val="20"/>
        </w:rPr>
      </w:pPr>
    </w:p>
    <w:p w14:paraId="56890D8C" w14:textId="77777777" w:rsidR="00436A12" w:rsidRDefault="00436A12">
      <w:pPr>
        <w:pStyle w:val="FreeForm"/>
        <w:numPr>
          <w:ilvl w:val="0"/>
          <w:numId w:val="9"/>
        </w:numPr>
        <w:ind w:hanging="360"/>
        <w:rPr>
          <w:rFonts w:ascii="Verdana" w:hAnsi="Verdana"/>
          <w:sz w:val="20"/>
        </w:rPr>
      </w:pPr>
      <w:r>
        <w:rPr>
          <w:rFonts w:ascii="Verdana" w:hAnsi="Verdana"/>
          <w:sz w:val="20"/>
        </w:rPr>
        <w:t xml:space="preserve">How do Committee members become educated about ESOPs in general and the Company ESOP in particular? </w:t>
      </w:r>
    </w:p>
    <w:p w14:paraId="62D9A4C6" w14:textId="77777777" w:rsidR="00EF297D" w:rsidRDefault="00EF297D" w:rsidP="00EF297D">
      <w:pPr>
        <w:pStyle w:val="ListParagraph"/>
        <w:rPr>
          <w:rFonts w:ascii="Verdana" w:hAnsi="Verdana"/>
          <w:sz w:val="20"/>
        </w:rPr>
      </w:pPr>
    </w:p>
    <w:p w14:paraId="529335DE" w14:textId="77777777" w:rsidR="00436A12" w:rsidRDefault="00436A12">
      <w:pPr>
        <w:pStyle w:val="FreeForm"/>
        <w:numPr>
          <w:ilvl w:val="0"/>
          <w:numId w:val="9"/>
        </w:numPr>
        <w:ind w:hanging="360"/>
        <w:rPr>
          <w:rFonts w:ascii="Verdana" w:hAnsi="Verdana"/>
          <w:sz w:val="20"/>
        </w:rPr>
      </w:pPr>
      <w:r>
        <w:rPr>
          <w:rFonts w:ascii="Verdana" w:hAnsi="Verdana"/>
          <w:sz w:val="20"/>
        </w:rPr>
        <w:t>How does the Committee educate their fellow employee-owners about the Company ESOP?</w:t>
      </w:r>
    </w:p>
    <w:p w14:paraId="74865BBD" w14:textId="77777777" w:rsidR="00EF297D" w:rsidRDefault="00EF297D" w:rsidP="00EF297D">
      <w:pPr>
        <w:pStyle w:val="ListParagraph"/>
        <w:rPr>
          <w:rFonts w:ascii="Verdana" w:hAnsi="Verdana"/>
          <w:sz w:val="20"/>
        </w:rPr>
      </w:pPr>
    </w:p>
    <w:p w14:paraId="617A568C" w14:textId="77777777" w:rsidR="00436A12" w:rsidRDefault="00436A12">
      <w:pPr>
        <w:pStyle w:val="FreeForm"/>
        <w:numPr>
          <w:ilvl w:val="0"/>
          <w:numId w:val="9"/>
        </w:numPr>
        <w:ind w:hanging="360"/>
        <w:rPr>
          <w:rFonts w:ascii="Verdana" w:hAnsi="Verdana"/>
          <w:sz w:val="20"/>
        </w:rPr>
      </w:pPr>
      <w:r>
        <w:rPr>
          <w:rFonts w:ascii="Verdana" w:hAnsi="Verdana"/>
          <w:sz w:val="20"/>
        </w:rPr>
        <w:t>What does the Committee do to encourage an ownership attitude among their fellow employee-owners?</w:t>
      </w:r>
    </w:p>
    <w:p w14:paraId="2D57207D" w14:textId="77777777" w:rsidR="00EF297D" w:rsidRDefault="00EF297D" w:rsidP="00EF297D">
      <w:pPr>
        <w:pStyle w:val="FreeForm"/>
        <w:rPr>
          <w:rFonts w:ascii="Verdana" w:hAnsi="Verdana"/>
          <w:sz w:val="20"/>
        </w:rPr>
      </w:pPr>
    </w:p>
    <w:p w14:paraId="028616E8" w14:textId="77777777" w:rsidR="00436A12" w:rsidRDefault="00436A12">
      <w:pPr>
        <w:pStyle w:val="FreeForm"/>
        <w:numPr>
          <w:ilvl w:val="0"/>
          <w:numId w:val="9"/>
        </w:numPr>
        <w:ind w:hanging="360"/>
        <w:rPr>
          <w:rFonts w:ascii="Verdana" w:hAnsi="Verdana"/>
          <w:sz w:val="20"/>
        </w:rPr>
      </w:pPr>
      <w:r>
        <w:rPr>
          <w:rFonts w:ascii="Verdana" w:hAnsi="Verdana"/>
          <w:sz w:val="20"/>
        </w:rPr>
        <w:t>With regard to the general community in which the company is located, how does the Committee educate the community about ESOPs or promote the ESOP concept?</w:t>
      </w:r>
    </w:p>
    <w:p w14:paraId="6D297E4C" w14:textId="77777777" w:rsidR="00436A12" w:rsidRDefault="00436A12">
      <w:pPr>
        <w:pStyle w:val="MediumGrid1-Accent21"/>
        <w:ind w:left="0"/>
        <w:rPr>
          <w:rFonts w:ascii="Verdana" w:hAnsi="Verdana"/>
          <w:sz w:val="20"/>
        </w:rPr>
      </w:pPr>
    </w:p>
    <w:p w14:paraId="6BDF1668" w14:textId="77777777" w:rsidR="00436A12" w:rsidRDefault="00436A12">
      <w:pPr>
        <w:jc w:val="center"/>
        <w:rPr>
          <w:rFonts w:ascii="Verdana Bold" w:hAnsi="Verdana Bold"/>
          <w:sz w:val="20"/>
        </w:rPr>
      </w:pPr>
      <w:r>
        <w:rPr>
          <w:rFonts w:ascii="Verdana Bold" w:hAnsi="Verdana Bold"/>
          <w:sz w:val="20"/>
        </w:rPr>
        <w:t>R</w:t>
      </w:r>
      <w:r w:rsidR="00814F93">
        <w:rPr>
          <w:rFonts w:ascii="Verdana Bold" w:hAnsi="Verdana Bold"/>
          <w:sz w:val="20"/>
        </w:rPr>
        <w:t>eturn entry form</w:t>
      </w:r>
      <w:r w:rsidR="001B44CF">
        <w:rPr>
          <w:rFonts w:ascii="Verdana Bold" w:hAnsi="Verdana Bold"/>
          <w:sz w:val="20"/>
        </w:rPr>
        <w:t xml:space="preserve">s by </w:t>
      </w:r>
      <w:r w:rsidR="00C41493">
        <w:rPr>
          <w:rFonts w:ascii="Verdana Bold" w:hAnsi="Verdana Bold"/>
          <w:sz w:val="20"/>
        </w:rPr>
        <w:t>February 10</w:t>
      </w:r>
      <w:r w:rsidR="001B44CF">
        <w:rPr>
          <w:rFonts w:ascii="Verdana Bold" w:hAnsi="Verdana Bold"/>
          <w:sz w:val="20"/>
        </w:rPr>
        <w:t>, 20</w:t>
      </w:r>
      <w:r w:rsidR="00C41493">
        <w:rPr>
          <w:rFonts w:ascii="Verdana Bold" w:hAnsi="Verdana Bold"/>
          <w:sz w:val="20"/>
        </w:rPr>
        <w:t>20</w:t>
      </w:r>
      <w:r w:rsidR="006C3F74">
        <w:rPr>
          <w:rFonts w:ascii="Verdana Bold" w:hAnsi="Verdana Bold"/>
          <w:sz w:val="20"/>
        </w:rPr>
        <w:t>,</w:t>
      </w:r>
      <w:r>
        <w:rPr>
          <w:rFonts w:ascii="Verdana Bold" w:hAnsi="Verdana Bold"/>
          <w:sz w:val="20"/>
        </w:rPr>
        <w:t xml:space="preserve"> to: </w:t>
      </w:r>
    </w:p>
    <w:p w14:paraId="686B7ACE" w14:textId="77777777" w:rsidR="006C3F74" w:rsidRPr="006C3F74" w:rsidRDefault="006C3F74" w:rsidP="006C3F74">
      <w:pPr>
        <w:jc w:val="center"/>
        <w:rPr>
          <w:rFonts w:ascii="Verdana" w:hAnsi="Verdana"/>
          <w:sz w:val="22"/>
        </w:rPr>
      </w:pPr>
      <w:r w:rsidRPr="006C3F74">
        <w:rPr>
          <w:rFonts w:ascii="Verdana" w:hAnsi="Verdana"/>
          <w:sz w:val="20"/>
        </w:rPr>
        <w:t>Wendy Lankes, Chapter Awards Chair</w:t>
      </w:r>
      <w:r w:rsidRPr="006C3F74">
        <w:rPr>
          <w:rFonts w:ascii="Verdana" w:hAnsi="Verdana"/>
          <w:sz w:val="22"/>
        </w:rPr>
        <w:t xml:space="preserve"> </w:t>
      </w:r>
      <w:hyperlink r:id="rId12" w:history="1">
        <w:r w:rsidRPr="006C3F74">
          <w:rPr>
            <w:rStyle w:val="Hyperlink"/>
            <w:rFonts w:ascii="Verdana" w:hAnsi="Verdana"/>
            <w:sz w:val="20"/>
            <w:szCs w:val="20"/>
          </w:rPr>
          <w:t>Wendy.Lankes@ascensus.com</w:t>
        </w:r>
      </w:hyperlink>
      <w:r w:rsidRPr="006C3F74">
        <w:rPr>
          <w:rFonts w:ascii="Verdana" w:hAnsi="Verdana"/>
          <w:sz w:val="22"/>
        </w:rPr>
        <w:t xml:space="preserve"> </w:t>
      </w:r>
    </w:p>
    <w:p w14:paraId="7E5327BE" w14:textId="77777777" w:rsidR="006C3F74" w:rsidRDefault="006C3F74" w:rsidP="006C3F74">
      <w:pPr>
        <w:jc w:val="center"/>
        <w:rPr>
          <w:rFonts w:ascii="Verdana" w:hAnsi="Verdana"/>
          <w:sz w:val="20"/>
        </w:rPr>
      </w:pPr>
      <w:r w:rsidRPr="006C3F74">
        <w:rPr>
          <w:rFonts w:ascii="Verdana" w:hAnsi="Verdana"/>
          <w:sz w:val="20"/>
        </w:rPr>
        <w:t>5795 Cedar Tree Circle, Guthrie, OK 73044 * Phone (210) 610-0111</w:t>
      </w:r>
    </w:p>
    <w:p w14:paraId="5728AE57" w14:textId="77777777" w:rsidR="008A3D87" w:rsidRPr="008A3D87" w:rsidRDefault="008A3D87" w:rsidP="008A3D87">
      <w:pPr>
        <w:pStyle w:val="FreeForm"/>
        <w:spacing w:after="240"/>
        <w:jc w:val="center"/>
        <w:rPr>
          <w:rStyle w:val="Hyperlink"/>
          <w:rFonts w:ascii="Verdana" w:hAnsi="Verdana"/>
          <w:color w:val="auto"/>
          <w:sz w:val="20"/>
          <w:u w:val="none"/>
        </w:rPr>
      </w:pPr>
    </w:p>
    <w:p w14:paraId="4EB5256F"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w:hAnsi="Verdana"/>
          <w:sz w:val="22"/>
        </w:rPr>
      </w:pPr>
      <w:r>
        <w:rPr>
          <w:rFonts w:ascii="Verdana" w:hAnsi="Verdana"/>
          <w:sz w:val="22"/>
        </w:rPr>
        <w:t>Materials will not be returned unless requested.</w:t>
      </w:r>
    </w:p>
    <w:p w14:paraId="1669E766" w14:textId="77777777" w:rsidR="008A3D87" w:rsidRDefault="008A3D87" w:rsidP="008A3D87">
      <w:pPr>
        <w:pStyle w:val="FreeForm"/>
        <w:pBdr>
          <w:top w:val="single" w:sz="12" w:space="1" w:color="auto"/>
          <w:left w:val="single" w:sz="12" w:space="4" w:color="auto"/>
          <w:bottom w:val="single" w:sz="12" w:space="1" w:color="auto"/>
          <w:right w:val="single" w:sz="12" w:space="4" w:color="auto"/>
        </w:pBdr>
        <w:spacing w:after="240"/>
        <w:jc w:val="center"/>
        <w:rPr>
          <w:rFonts w:ascii="Verdana Bold" w:hAnsi="Verdana Bold"/>
          <w:sz w:val="22"/>
        </w:rPr>
      </w:pPr>
      <w:r>
        <w:rPr>
          <w:rFonts w:ascii="Verdana Bold" w:hAnsi="Verdana Bold"/>
          <w:sz w:val="22"/>
        </w:rPr>
        <w:t>Return my entry: Yes __ No __</w:t>
      </w:r>
    </w:p>
    <w:p w14:paraId="77DEDFE2" w14:textId="77777777" w:rsidR="008A3D87" w:rsidRDefault="008A3D87" w:rsidP="006C3F74">
      <w:pPr>
        <w:jc w:val="center"/>
        <w:rPr>
          <w:rFonts w:ascii="Verdana Bold" w:hAnsi="Verdana Bold"/>
          <w:sz w:val="20"/>
        </w:rPr>
      </w:pPr>
    </w:p>
    <w:sectPr w:rsidR="008A3D87" w:rsidSect="008A3D87">
      <w:pgSz w:w="12240" w:h="15840"/>
      <w:pgMar w:top="1008"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A714" w14:textId="77777777" w:rsidR="009222D4" w:rsidRDefault="009222D4">
      <w:r>
        <w:separator/>
      </w:r>
    </w:p>
  </w:endnote>
  <w:endnote w:type="continuationSeparator" w:id="0">
    <w:p w14:paraId="1F71E610" w14:textId="77777777" w:rsidR="009222D4" w:rsidRDefault="0092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altName w:val="MS Gothic"/>
    <w:panose1 w:val="020B0300000000000000"/>
    <w:charset w:val="80"/>
    <w:family w:val="swiss"/>
    <w:pitch w:val="variable"/>
    <w:sig w:usb0="00000000"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Verdana"/>
    <w:panose1 w:val="020B0604020202020204"/>
    <w:charset w:val="00"/>
    <w:family w:val="auto"/>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 Italic">
    <w:altName w:val="Verdana"/>
    <w:panose1 w:val="020B0604020202020204"/>
    <w:charset w:val="00"/>
    <w:family w:val="auto"/>
    <w:pitch w:val="variable"/>
    <w:sig w:usb0="A10006FF" w:usb1="4000205B" w:usb2="00000010" w:usb3="00000000" w:csb0="0000019F" w:csb1="00000000"/>
  </w:font>
  <w:font w:name="Verdana Bold Italic">
    <w:altName w:val="Verdana"/>
    <w:panose1 w:val="020B0604020202020204"/>
    <w:charset w:val="00"/>
    <w:family w:val="auto"/>
    <w:pitch w:val="variable"/>
    <w:sig w:usb0="A10006FF" w:usb1="4000205B" w:usb2="00000010" w:usb3="00000000" w:csb0="0000019F" w:csb1="00000000"/>
  </w:font>
  <w:font w:name="Arial Narrow Bold">
    <w:altName w:val="Arial Narrow"/>
    <w:panose1 w:val="020B07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11B1" w14:textId="77777777" w:rsidR="009222D4" w:rsidRDefault="009222D4">
      <w:r>
        <w:separator/>
      </w:r>
    </w:p>
  </w:footnote>
  <w:footnote w:type="continuationSeparator" w:id="0">
    <w:p w14:paraId="4ABE951C" w14:textId="77777777" w:rsidR="009222D4" w:rsidRDefault="0092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A8B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58B0CCC8"/>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0000006"/>
    <w:multiLevelType w:val="multilevel"/>
    <w:tmpl w:val="0AACAC7A"/>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7"/>
    <w:multiLevelType w:val="multilevel"/>
    <w:tmpl w:val="894EE879"/>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8"/>
    <w:multiLevelType w:val="multilevel"/>
    <w:tmpl w:val="894EE87A"/>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C16C1"/>
    <w:multiLevelType w:val="multilevel"/>
    <w:tmpl w:val="4CE6A5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B2"/>
    <w:rsid w:val="00011FFA"/>
    <w:rsid w:val="00037088"/>
    <w:rsid w:val="0007592F"/>
    <w:rsid w:val="000F7A1D"/>
    <w:rsid w:val="001324FD"/>
    <w:rsid w:val="001355CA"/>
    <w:rsid w:val="00157A85"/>
    <w:rsid w:val="0016058E"/>
    <w:rsid w:val="001920CB"/>
    <w:rsid w:val="001B44CF"/>
    <w:rsid w:val="001E66D9"/>
    <w:rsid w:val="00250AF0"/>
    <w:rsid w:val="00253121"/>
    <w:rsid w:val="002924F4"/>
    <w:rsid w:val="003660F9"/>
    <w:rsid w:val="004240B2"/>
    <w:rsid w:val="00436A12"/>
    <w:rsid w:val="004703BA"/>
    <w:rsid w:val="004A23F9"/>
    <w:rsid w:val="004B701B"/>
    <w:rsid w:val="004C1E85"/>
    <w:rsid w:val="00513FE1"/>
    <w:rsid w:val="005D1477"/>
    <w:rsid w:val="0060502B"/>
    <w:rsid w:val="00651C3E"/>
    <w:rsid w:val="00663C5E"/>
    <w:rsid w:val="00671A6F"/>
    <w:rsid w:val="0068062E"/>
    <w:rsid w:val="006C3F74"/>
    <w:rsid w:val="007278A4"/>
    <w:rsid w:val="00747006"/>
    <w:rsid w:val="00747DB6"/>
    <w:rsid w:val="0077449A"/>
    <w:rsid w:val="00785AC7"/>
    <w:rsid w:val="007F3F55"/>
    <w:rsid w:val="00814F93"/>
    <w:rsid w:val="008213C8"/>
    <w:rsid w:val="00880F7D"/>
    <w:rsid w:val="0089143C"/>
    <w:rsid w:val="008A3D87"/>
    <w:rsid w:val="008D0862"/>
    <w:rsid w:val="008E34F9"/>
    <w:rsid w:val="009222D4"/>
    <w:rsid w:val="00931298"/>
    <w:rsid w:val="00934558"/>
    <w:rsid w:val="00937E9F"/>
    <w:rsid w:val="009F2E5A"/>
    <w:rsid w:val="00B178FE"/>
    <w:rsid w:val="00B5102A"/>
    <w:rsid w:val="00BA7429"/>
    <w:rsid w:val="00BF1935"/>
    <w:rsid w:val="00C41493"/>
    <w:rsid w:val="00C82575"/>
    <w:rsid w:val="00CE0BF2"/>
    <w:rsid w:val="00D21701"/>
    <w:rsid w:val="00D444C4"/>
    <w:rsid w:val="00D50A00"/>
    <w:rsid w:val="00DB468D"/>
    <w:rsid w:val="00E20E67"/>
    <w:rsid w:val="00E76117"/>
    <w:rsid w:val="00E857EC"/>
    <w:rsid w:val="00EF297D"/>
    <w:rsid w:val="00F051C6"/>
    <w:rsid w:val="00F6713F"/>
    <w:rsid w:val="00FC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15:chartTrackingRefBased/>
  <w15:docId w15:val="{B96513F2-DDE1-41CB-ABDB-FB36D655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List1">
    <w:name w:val="List 1"/>
  </w:style>
  <w:style w:type="numbering" w:customStyle="1" w:styleId="Bullet">
    <w:name w:val="Bullet"/>
  </w:style>
  <w:style w:type="paragraph" w:customStyle="1" w:styleId="MediumGrid1-Accent21">
    <w:name w:val="Medium Grid 1 - Accent 21"/>
    <w:qFormat/>
    <w:pPr>
      <w:ind w:left="720"/>
    </w:pPr>
    <w:rPr>
      <w:rFonts w:eastAsia="ヒラギノ角ゴ Pro W3"/>
      <w:color w:val="000000"/>
      <w:sz w:val="24"/>
    </w:rPr>
  </w:style>
  <w:style w:type="numbering" w:customStyle="1" w:styleId="List10">
    <w:name w:val="List1"/>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4240B2"/>
    <w:rPr>
      <w:rFonts w:ascii="Tahoma" w:hAnsi="Tahoma" w:cs="Tahoma"/>
      <w:sz w:val="16"/>
      <w:szCs w:val="16"/>
    </w:rPr>
  </w:style>
  <w:style w:type="character" w:customStyle="1" w:styleId="BalloonTextChar">
    <w:name w:val="Balloon Text Char"/>
    <w:link w:val="BalloonText"/>
    <w:rsid w:val="004240B2"/>
    <w:rPr>
      <w:rFonts w:ascii="Tahoma" w:eastAsia="ヒラギノ角ゴ Pro W3" w:hAnsi="Tahoma" w:cs="Tahoma"/>
      <w:color w:val="000000"/>
      <w:sz w:val="16"/>
      <w:szCs w:val="16"/>
    </w:rPr>
  </w:style>
  <w:style w:type="paragraph" w:styleId="Header">
    <w:name w:val="header"/>
    <w:basedOn w:val="Normal"/>
    <w:link w:val="HeaderChar"/>
    <w:locked/>
    <w:rsid w:val="00157A85"/>
    <w:pPr>
      <w:tabs>
        <w:tab w:val="center" w:pos="4320"/>
        <w:tab w:val="right" w:pos="8640"/>
      </w:tabs>
    </w:pPr>
  </w:style>
  <w:style w:type="character" w:customStyle="1" w:styleId="HeaderChar">
    <w:name w:val="Header Char"/>
    <w:link w:val="Header"/>
    <w:rsid w:val="00157A85"/>
    <w:rPr>
      <w:rFonts w:eastAsia="ヒラギノ角ゴ Pro W3"/>
      <w:color w:val="000000"/>
      <w:sz w:val="24"/>
      <w:szCs w:val="24"/>
    </w:rPr>
  </w:style>
  <w:style w:type="paragraph" w:styleId="Footer">
    <w:name w:val="footer"/>
    <w:basedOn w:val="Normal"/>
    <w:link w:val="FooterChar"/>
    <w:locked/>
    <w:rsid w:val="00157A85"/>
    <w:pPr>
      <w:tabs>
        <w:tab w:val="center" w:pos="4320"/>
        <w:tab w:val="right" w:pos="8640"/>
      </w:tabs>
    </w:pPr>
  </w:style>
  <w:style w:type="character" w:customStyle="1" w:styleId="FooterChar">
    <w:name w:val="Footer Char"/>
    <w:link w:val="Footer"/>
    <w:rsid w:val="00157A85"/>
    <w:rPr>
      <w:rFonts w:eastAsia="ヒラギノ角ゴ Pro W3"/>
      <w:color w:val="000000"/>
      <w:sz w:val="24"/>
      <w:szCs w:val="24"/>
    </w:rPr>
  </w:style>
  <w:style w:type="character" w:styleId="Hyperlink">
    <w:name w:val="Hyperlink"/>
    <w:basedOn w:val="DefaultParagraphFont"/>
    <w:locked/>
    <w:rsid w:val="006C3F74"/>
    <w:rPr>
      <w:color w:val="0563C1" w:themeColor="hyperlink"/>
      <w:u w:val="single"/>
    </w:rPr>
  </w:style>
  <w:style w:type="paragraph" w:styleId="ListParagraph">
    <w:name w:val="List Paragraph"/>
    <w:basedOn w:val="Normal"/>
    <w:uiPriority w:val="34"/>
    <w:qFormat/>
    <w:rsid w:val="0093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endy.Lankes@ascens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Lankes@ascens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Lankes@ascensus.com" TargetMode="External"/><Relationship Id="rId5" Type="http://schemas.openxmlformats.org/officeDocument/2006/relationships/webSettings" Target="webSettings.xml"/><Relationship Id="rId10" Type="http://schemas.openxmlformats.org/officeDocument/2006/relationships/hyperlink" Target="mailto:Wendy.Lankes@ascensus.com" TargetMode="External"/><Relationship Id="rId4" Type="http://schemas.openxmlformats.org/officeDocument/2006/relationships/settings" Target="settings.xml"/><Relationship Id="rId9" Type="http://schemas.openxmlformats.org/officeDocument/2006/relationships/hyperlink" Target="mailto:Wendy.Lankes@ascens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0056-4032-EF46-892B-96A23686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TFC Services, Inc.</Company>
  <LinksUpToDate>false</LinksUpToDate>
  <CharactersWithSpaces>13257</CharactersWithSpaces>
  <SharedDoc>false</SharedDoc>
  <HLinks>
    <vt:vector size="30" baseType="variant">
      <vt:variant>
        <vt:i4>2359375</vt:i4>
      </vt:variant>
      <vt:variant>
        <vt:i4>12</vt:i4>
      </vt:variant>
      <vt:variant>
        <vt:i4>0</vt:i4>
      </vt:variant>
      <vt:variant>
        <vt:i4>5</vt:i4>
      </vt:variant>
      <vt:variant>
        <vt:lpwstr>mailto:jschranz7@gmail.com</vt:lpwstr>
      </vt:variant>
      <vt:variant>
        <vt:lpwstr/>
      </vt:variant>
      <vt:variant>
        <vt:i4>2359375</vt:i4>
      </vt:variant>
      <vt:variant>
        <vt:i4>9</vt:i4>
      </vt:variant>
      <vt:variant>
        <vt:i4>0</vt:i4>
      </vt:variant>
      <vt:variant>
        <vt:i4>5</vt:i4>
      </vt:variant>
      <vt:variant>
        <vt:lpwstr>mailto:jschranz7@gmail.com</vt:lpwstr>
      </vt:variant>
      <vt:variant>
        <vt:lpwstr/>
      </vt:variant>
      <vt:variant>
        <vt:i4>2359375</vt:i4>
      </vt:variant>
      <vt:variant>
        <vt:i4>6</vt:i4>
      </vt:variant>
      <vt:variant>
        <vt:i4>0</vt:i4>
      </vt:variant>
      <vt:variant>
        <vt:i4>5</vt:i4>
      </vt:variant>
      <vt:variant>
        <vt:lpwstr>mailto:jschranz7@gmail.com</vt:lpwstr>
      </vt:variant>
      <vt:variant>
        <vt:lpwstr/>
      </vt:variant>
      <vt:variant>
        <vt:i4>2359375</vt:i4>
      </vt:variant>
      <vt:variant>
        <vt:i4>3</vt:i4>
      </vt:variant>
      <vt:variant>
        <vt:i4>0</vt:i4>
      </vt:variant>
      <vt:variant>
        <vt:i4>5</vt:i4>
      </vt:variant>
      <vt:variant>
        <vt:lpwstr>mailto:jschranz7@gmail.com</vt:lpwstr>
      </vt:variant>
      <vt:variant>
        <vt:lpwstr/>
      </vt:variant>
      <vt:variant>
        <vt:i4>2359375</vt:i4>
      </vt:variant>
      <vt:variant>
        <vt:i4>0</vt:i4>
      </vt:variant>
      <vt:variant>
        <vt:i4>0</vt:i4>
      </vt:variant>
      <vt:variant>
        <vt:i4>5</vt:i4>
      </vt:variant>
      <vt:variant>
        <vt:lpwstr>mailto:jschranz7@gmail.com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burkhc</dc:creator>
  <cp:keywords/>
  <cp:lastModifiedBy>Wendy Lankes</cp:lastModifiedBy>
  <cp:revision>4</cp:revision>
  <cp:lastPrinted>2019-12-04T15:18:00Z</cp:lastPrinted>
  <dcterms:created xsi:type="dcterms:W3CDTF">2019-12-04T15:09:00Z</dcterms:created>
  <dcterms:modified xsi:type="dcterms:W3CDTF">2019-12-04T15:25:00Z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